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35358" w14:textId="77777777" w:rsidR="007A6DB9" w:rsidRDefault="00B75A74">
      <w:pPr>
        <w:jc w:val="center"/>
        <w:rPr>
          <w:rFonts w:ascii="微软雅黑" w:eastAsia="微软雅黑" w:hAnsi="微软雅黑" w:cs="Times New Roman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招标公告</w:t>
      </w:r>
    </w:p>
    <w:p w14:paraId="65411F1F" w14:textId="77777777" w:rsidR="007A6DB9" w:rsidRDefault="007A6DB9">
      <w:pPr>
        <w:rPr>
          <w:rFonts w:ascii="微软雅黑" w:eastAsia="微软雅黑" w:hAnsi="微软雅黑" w:cs="Times New Roman"/>
          <w:b/>
          <w:bCs/>
          <w:sz w:val="24"/>
          <w:szCs w:val="24"/>
        </w:rPr>
      </w:pPr>
    </w:p>
    <w:p w14:paraId="0E53E565" w14:textId="02BB9504" w:rsidR="007A6DB9" w:rsidRDefault="00B75A74">
      <w:pPr>
        <w:ind w:firstLineChars="200" w:firstLine="562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为加强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</w:t>
      </w:r>
      <w:r w:rsidR="004418AF">
        <w:rPr>
          <w:rFonts w:ascii="微软雅黑" w:eastAsia="微软雅黑" w:hAnsi="微软雅黑" w:hint="eastAsia"/>
          <w:sz w:val="28"/>
          <w:szCs w:val="24"/>
          <w:u w:val="single"/>
        </w:rPr>
        <w:t>污水处理站代运营项目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b/>
          <w:bCs/>
          <w:sz w:val="28"/>
          <w:szCs w:val="28"/>
        </w:rPr>
        <w:t>项目规范化管理、降低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管理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b/>
          <w:bCs/>
          <w:sz w:val="28"/>
          <w:szCs w:val="28"/>
        </w:rPr>
        <w:t>成本，根据公司《招标及比价管理制度和程序》文件规定和“公开、公平、公正”的原则，我公司拟对北京红星股份有限公司原酒基地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污水处理站代运营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b/>
          <w:bCs/>
          <w:sz w:val="28"/>
          <w:szCs w:val="28"/>
        </w:rPr>
        <w:t>项目，面向社会公开招标。现发布招标公告，诚邀供应商参加，也欢迎公司全体员工推荐供应商。</w:t>
      </w:r>
    </w:p>
    <w:p w14:paraId="43941434" w14:textId="77777777" w:rsidR="007A6DB9" w:rsidRDefault="00B75A74">
      <w:pPr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公告如下：</w:t>
      </w:r>
    </w:p>
    <w:p w14:paraId="22D7F7CB" w14:textId="77777777" w:rsidR="007A6DB9" w:rsidRDefault="00B75A74">
      <w:pPr>
        <w:autoSpaceDN w:val="0"/>
        <w:spacing w:beforeLines="50" w:before="156" w:afterLines="50" w:after="156" w:line="375" w:lineRule="atLeast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一、项目名称：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北京红星股份有限公司原酒基地污水处理站代运营项目</w:t>
      </w:r>
    </w:p>
    <w:p w14:paraId="5249E59C" w14:textId="77777777" w:rsidR="007A6DB9" w:rsidRDefault="00B75A74">
      <w:pPr>
        <w:autoSpaceDN w:val="0"/>
        <w:spacing w:beforeLines="50" w:before="156" w:afterLines="50" w:after="156" w:line="375" w:lineRule="atLeast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二、项目地点：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山西省祁县红星路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99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号（祁县经济开发区红星白酒产业园）</w:t>
      </w:r>
    </w:p>
    <w:p w14:paraId="77FA7AB8" w14:textId="77777777" w:rsidR="007A6DB9" w:rsidRDefault="00B75A74">
      <w:pPr>
        <w:rPr>
          <w:rFonts w:ascii="宋体" w:cs="宋体"/>
          <w:b/>
          <w:bCs/>
          <w:sz w:val="28"/>
          <w:szCs w:val="28"/>
          <w:u w:val="single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三、项目期限：</w:t>
      </w:r>
      <w:r>
        <w:rPr>
          <w:rFonts w:ascii="宋体" w:hAnsi="宋体" w:cs="宋体"/>
          <w:b/>
          <w:bCs/>
          <w:color w:val="FF0000"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/>
          <w:b/>
          <w:bCs/>
          <w:sz w:val="28"/>
          <w:szCs w:val="28"/>
          <w:highlight w:val="yellow"/>
          <w:u w:val="single"/>
        </w:rPr>
        <w:t>202</w:t>
      </w:r>
      <w:r>
        <w:rPr>
          <w:rFonts w:ascii="宋体" w:hAnsi="宋体" w:cs="宋体" w:hint="eastAsia"/>
          <w:b/>
          <w:bCs/>
          <w:sz w:val="28"/>
          <w:szCs w:val="28"/>
          <w:highlight w:val="yellow"/>
          <w:u w:val="single"/>
        </w:rPr>
        <w:t>2</w:t>
      </w:r>
      <w:r>
        <w:rPr>
          <w:rFonts w:ascii="宋体" w:hAnsi="宋体" w:cs="宋体" w:hint="eastAsia"/>
          <w:b/>
          <w:bCs/>
          <w:sz w:val="28"/>
          <w:szCs w:val="28"/>
          <w:highlight w:val="yellow"/>
          <w:u w:val="single"/>
        </w:rPr>
        <w:t>年</w:t>
      </w:r>
      <w:r>
        <w:rPr>
          <w:rFonts w:ascii="宋体" w:hAnsi="宋体" w:cs="宋体" w:hint="eastAsia"/>
          <w:b/>
          <w:bCs/>
          <w:sz w:val="28"/>
          <w:szCs w:val="28"/>
          <w:highlight w:val="yellow"/>
          <w:u w:val="single"/>
        </w:rPr>
        <w:t>10</w:t>
      </w:r>
      <w:r>
        <w:rPr>
          <w:rFonts w:ascii="宋体" w:hAnsi="宋体" w:cs="宋体" w:hint="eastAsia"/>
          <w:b/>
          <w:bCs/>
          <w:sz w:val="28"/>
          <w:szCs w:val="28"/>
          <w:highlight w:val="yellow"/>
          <w:u w:val="single"/>
        </w:rPr>
        <w:t>月</w:t>
      </w:r>
      <w:r>
        <w:rPr>
          <w:rFonts w:ascii="宋体" w:hAnsi="宋体" w:cs="宋体" w:hint="eastAsia"/>
          <w:b/>
          <w:bCs/>
          <w:sz w:val="28"/>
          <w:szCs w:val="28"/>
          <w:highlight w:val="yellow"/>
          <w:u w:val="single"/>
        </w:rPr>
        <w:t>10</w:t>
      </w:r>
      <w:r>
        <w:rPr>
          <w:rFonts w:ascii="宋体" w:hAnsi="宋体" w:cs="宋体" w:hint="eastAsia"/>
          <w:b/>
          <w:bCs/>
          <w:sz w:val="28"/>
          <w:szCs w:val="28"/>
          <w:highlight w:val="yellow"/>
          <w:u w:val="single"/>
        </w:rPr>
        <w:t>日至</w:t>
      </w:r>
      <w:r>
        <w:rPr>
          <w:rFonts w:ascii="宋体" w:hAnsi="宋体" w:cs="宋体"/>
          <w:b/>
          <w:bCs/>
          <w:sz w:val="28"/>
          <w:szCs w:val="28"/>
          <w:highlight w:val="yellow"/>
          <w:u w:val="single"/>
        </w:rPr>
        <w:t>20</w:t>
      </w:r>
      <w:r>
        <w:rPr>
          <w:rFonts w:ascii="宋体" w:hAnsi="宋体" w:cs="宋体" w:hint="eastAsia"/>
          <w:b/>
          <w:bCs/>
          <w:sz w:val="28"/>
          <w:szCs w:val="28"/>
          <w:highlight w:val="yellow"/>
          <w:u w:val="single"/>
        </w:rPr>
        <w:t>23</w:t>
      </w:r>
      <w:r>
        <w:rPr>
          <w:rFonts w:ascii="宋体" w:hAnsi="宋体" w:cs="宋体" w:hint="eastAsia"/>
          <w:b/>
          <w:bCs/>
          <w:sz w:val="28"/>
          <w:szCs w:val="28"/>
          <w:highlight w:val="yellow"/>
          <w:u w:val="single"/>
        </w:rPr>
        <w:t>的</w:t>
      </w:r>
      <w:r>
        <w:rPr>
          <w:rFonts w:ascii="宋体" w:hAnsi="宋体" w:cs="宋体" w:hint="eastAsia"/>
          <w:b/>
          <w:bCs/>
          <w:sz w:val="28"/>
          <w:szCs w:val="28"/>
          <w:highlight w:val="yellow"/>
          <w:u w:val="single"/>
        </w:rPr>
        <w:t>10</w:t>
      </w:r>
      <w:r>
        <w:rPr>
          <w:rFonts w:ascii="宋体" w:hAnsi="宋体" w:cs="宋体" w:hint="eastAsia"/>
          <w:b/>
          <w:bCs/>
          <w:sz w:val="28"/>
          <w:szCs w:val="28"/>
          <w:highlight w:val="yellow"/>
          <w:u w:val="single"/>
        </w:rPr>
        <w:t>月</w:t>
      </w:r>
      <w:r>
        <w:rPr>
          <w:rFonts w:ascii="宋体" w:hAnsi="宋体" w:cs="宋体" w:hint="eastAsia"/>
          <w:b/>
          <w:bCs/>
          <w:sz w:val="28"/>
          <w:szCs w:val="28"/>
          <w:highlight w:val="yellow"/>
          <w:u w:val="single"/>
        </w:rPr>
        <w:t>9</w:t>
      </w:r>
      <w:r>
        <w:rPr>
          <w:rFonts w:ascii="宋体" w:hAnsi="宋体" w:cs="宋体" w:hint="eastAsia"/>
          <w:b/>
          <w:bCs/>
          <w:sz w:val="28"/>
          <w:szCs w:val="28"/>
          <w:highlight w:val="yellow"/>
          <w:u w:val="single"/>
        </w:rPr>
        <w:t>日</w:t>
      </w:r>
    </w:p>
    <w:p w14:paraId="5F42D802" w14:textId="77777777" w:rsidR="007A6DB9" w:rsidRDefault="00B75A74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四、项目简介：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</w:p>
    <w:p w14:paraId="2265A59C" w14:textId="77777777" w:rsidR="007A6DB9" w:rsidRDefault="00B75A74">
      <w:pPr>
        <w:ind w:firstLineChars="200" w:firstLine="562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1</w:t>
      </w:r>
      <w:r>
        <w:rPr>
          <w:rFonts w:ascii="宋体" w:hAnsi="宋体" w:cs="宋体" w:hint="eastAsia"/>
          <w:b/>
          <w:bCs/>
          <w:sz w:val="28"/>
          <w:szCs w:val="28"/>
        </w:rPr>
        <w:t>、</w:t>
      </w:r>
      <w:r>
        <w:rPr>
          <w:rFonts w:ascii="宋体" w:cs="宋体" w:hint="eastAsia"/>
          <w:b/>
          <w:bCs/>
          <w:sz w:val="28"/>
          <w:szCs w:val="28"/>
        </w:rPr>
        <w:t>原酒基地污水处理站</w:t>
      </w:r>
      <w:proofErr w:type="gramStart"/>
      <w:r>
        <w:rPr>
          <w:rFonts w:ascii="宋体" w:cs="宋体" w:hint="eastAsia"/>
          <w:b/>
          <w:bCs/>
          <w:sz w:val="28"/>
          <w:szCs w:val="28"/>
        </w:rPr>
        <w:t>全</w:t>
      </w:r>
      <w:r>
        <w:rPr>
          <w:rFonts w:ascii="宋体" w:hAnsi="宋体" w:cs="宋体" w:hint="eastAsia"/>
          <w:b/>
          <w:bCs/>
          <w:sz w:val="28"/>
          <w:szCs w:val="28"/>
        </w:rPr>
        <w:t>委托</w:t>
      </w:r>
      <w:proofErr w:type="gramEnd"/>
      <w:r>
        <w:rPr>
          <w:rFonts w:ascii="宋体" w:hAnsi="宋体" w:cs="宋体" w:hint="eastAsia"/>
          <w:b/>
          <w:bCs/>
          <w:sz w:val="28"/>
          <w:szCs w:val="28"/>
        </w:rPr>
        <w:t>运营，指从接纳原污水至净化处理排出“达标”污水的全过程。</w:t>
      </w:r>
    </w:p>
    <w:p w14:paraId="308F2631" w14:textId="44DF69D6" w:rsidR="007A6DB9" w:rsidRDefault="00B75A74">
      <w:pPr>
        <w:ind w:firstLineChars="200" w:firstLine="562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2</w:t>
      </w:r>
      <w:r>
        <w:rPr>
          <w:rFonts w:ascii="宋体" w:hAnsi="宋体" w:cs="宋体" w:hint="eastAsia"/>
          <w:b/>
          <w:bCs/>
          <w:sz w:val="28"/>
          <w:szCs w:val="28"/>
        </w:rPr>
        <w:t>、污水处理站运营要求承包方</w:t>
      </w:r>
      <w:r>
        <w:rPr>
          <w:rFonts w:ascii="宋体" w:hAnsi="宋体" w:cs="宋体"/>
          <w:b/>
          <w:bCs/>
          <w:sz w:val="28"/>
          <w:szCs w:val="28"/>
        </w:rPr>
        <w:t>24</w:t>
      </w:r>
      <w:r>
        <w:rPr>
          <w:rFonts w:ascii="宋体" w:hAnsi="宋体" w:cs="宋体" w:hint="eastAsia"/>
          <w:b/>
          <w:bCs/>
          <w:sz w:val="28"/>
          <w:szCs w:val="28"/>
        </w:rPr>
        <w:t>小时有人在岗，并要求每</w:t>
      </w:r>
      <w:r w:rsidR="0083553D">
        <w:rPr>
          <w:rFonts w:ascii="宋体" w:hAnsi="宋体" w:cs="宋体" w:hint="eastAsia"/>
          <w:b/>
          <w:bCs/>
          <w:sz w:val="28"/>
          <w:szCs w:val="28"/>
        </w:rPr>
        <w:t>班</w:t>
      </w:r>
      <w:r>
        <w:rPr>
          <w:rFonts w:ascii="宋体" w:hAnsi="宋体" w:cs="宋体" w:hint="eastAsia"/>
          <w:b/>
          <w:bCs/>
          <w:sz w:val="28"/>
          <w:szCs w:val="28"/>
        </w:rPr>
        <w:t>人员不少于</w:t>
      </w:r>
      <w:r>
        <w:rPr>
          <w:rFonts w:ascii="宋体" w:hAnsi="宋体" w:cs="宋体"/>
          <w:b/>
          <w:bCs/>
          <w:sz w:val="28"/>
          <w:szCs w:val="28"/>
        </w:rPr>
        <w:t>2</w:t>
      </w:r>
      <w:r>
        <w:rPr>
          <w:rFonts w:ascii="宋体" w:hAnsi="宋体" w:cs="宋体" w:hint="eastAsia"/>
          <w:b/>
          <w:bCs/>
          <w:sz w:val="28"/>
          <w:szCs w:val="28"/>
        </w:rPr>
        <w:t>人。</w:t>
      </w:r>
    </w:p>
    <w:p w14:paraId="7EB8FB71" w14:textId="6765F953" w:rsidR="007A6DB9" w:rsidRDefault="00B75A74">
      <w:pPr>
        <w:ind w:firstLineChars="200" w:firstLine="562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3</w:t>
      </w:r>
      <w:r>
        <w:rPr>
          <w:rFonts w:ascii="宋体" w:hAnsi="宋体" w:cs="宋体" w:hint="eastAsia"/>
          <w:b/>
          <w:bCs/>
          <w:sz w:val="28"/>
          <w:szCs w:val="28"/>
        </w:rPr>
        <w:t>、污水处理站运营过程中所有费用（除电费、水费、</w:t>
      </w:r>
      <w:r>
        <w:rPr>
          <w:rFonts w:ascii="宋体" w:hAnsi="宋体" w:cs="宋体" w:hint="eastAsia"/>
          <w:b/>
          <w:bCs/>
          <w:sz w:val="28"/>
          <w:szCs w:val="28"/>
          <w:highlight w:val="yellow"/>
        </w:rPr>
        <w:t>药剂及化验药剂费</w:t>
      </w:r>
      <w:r>
        <w:rPr>
          <w:rFonts w:ascii="宋体" w:hAnsi="宋体" w:cs="宋体" w:hint="eastAsia"/>
          <w:b/>
          <w:bCs/>
          <w:sz w:val="28"/>
          <w:szCs w:val="28"/>
        </w:rPr>
        <w:t>等）均由污水运营承包商承担，包括人工费、设备管理及维护费</w:t>
      </w:r>
      <w:r w:rsidR="00EA0402">
        <w:rPr>
          <w:rFonts w:ascii="宋体" w:hAnsi="宋体" w:cs="宋体" w:hint="eastAsia"/>
          <w:b/>
          <w:bCs/>
          <w:sz w:val="28"/>
          <w:szCs w:val="28"/>
        </w:rPr>
        <w:t>（在质保期内）</w:t>
      </w:r>
      <w:r>
        <w:rPr>
          <w:rFonts w:ascii="宋体" w:hAnsi="宋体" w:cs="宋体" w:hint="eastAsia"/>
          <w:b/>
          <w:bCs/>
          <w:sz w:val="28"/>
          <w:szCs w:val="28"/>
        </w:rPr>
        <w:t>、日常修理费、检测费用、污水站运行管理费等。</w:t>
      </w:r>
    </w:p>
    <w:p w14:paraId="19930F7F" w14:textId="6D7184AB" w:rsidR="007A6DB9" w:rsidRDefault="00B75A74">
      <w:pPr>
        <w:ind w:firstLineChars="200" w:firstLine="562"/>
        <w:rPr>
          <w:rFonts w:ascii="宋体" w:cs="宋体"/>
          <w:b/>
          <w:bCs/>
          <w:sz w:val="32"/>
          <w:szCs w:val="32"/>
          <w:highlight w:val="yellow"/>
        </w:rPr>
      </w:pPr>
      <w:r>
        <w:rPr>
          <w:rFonts w:ascii="宋体" w:cs="宋体"/>
          <w:b/>
          <w:bCs/>
          <w:sz w:val="28"/>
          <w:szCs w:val="28"/>
        </w:rPr>
        <w:lastRenderedPageBreak/>
        <w:t>4</w:t>
      </w:r>
      <w:r>
        <w:rPr>
          <w:rFonts w:ascii="宋体" w:cs="宋体" w:hint="eastAsia"/>
          <w:b/>
          <w:bCs/>
          <w:sz w:val="28"/>
          <w:szCs w:val="28"/>
        </w:rPr>
        <w:t>、污水处理标准为</w:t>
      </w:r>
      <w:r>
        <w:rPr>
          <w:rFonts w:ascii="宋体" w:cs="宋体"/>
          <w:b/>
          <w:bCs/>
          <w:sz w:val="28"/>
          <w:szCs w:val="28"/>
        </w:rPr>
        <w:t>COD</w:t>
      </w:r>
      <w:r>
        <w:rPr>
          <w:rFonts w:ascii="宋体" w:cs="宋体" w:hint="eastAsia"/>
          <w:b/>
          <w:bCs/>
          <w:sz w:val="28"/>
          <w:szCs w:val="28"/>
        </w:rPr>
        <w:t>＜</w:t>
      </w:r>
      <w:r>
        <w:rPr>
          <w:rFonts w:ascii="宋体" w:cs="宋体" w:hint="eastAsia"/>
          <w:b/>
          <w:bCs/>
          <w:sz w:val="28"/>
          <w:szCs w:val="28"/>
        </w:rPr>
        <w:t>320</w:t>
      </w:r>
      <w:r>
        <w:rPr>
          <w:rFonts w:ascii="宋体" w:cs="宋体"/>
          <w:b/>
          <w:bCs/>
          <w:sz w:val="28"/>
          <w:szCs w:val="28"/>
        </w:rPr>
        <w:t>mg/L</w:t>
      </w:r>
      <w:r>
        <w:rPr>
          <w:rFonts w:ascii="宋体" w:cs="宋体" w:hint="eastAsia"/>
          <w:b/>
          <w:bCs/>
          <w:sz w:val="28"/>
          <w:szCs w:val="28"/>
        </w:rPr>
        <w:t>，氨氮＜</w:t>
      </w:r>
      <w:r>
        <w:rPr>
          <w:rFonts w:ascii="宋体" w:cs="宋体" w:hint="eastAsia"/>
          <w:b/>
          <w:bCs/>
          <w:sz w:val="28"/>
          <w:szCs w:val="28"/>
        </w:rPr>
        <w:t>24</w:t>
      </w:r>
      <w:r>
        <w:rPr>
          <w:rFonts w:ascii="宋体" w:cs="宋体"/>
          <w:b/>
          <w:bCs/>
          <w:sz w:val="28"/>
          <w:szCs w:val="28"/>
        </w:rPr>
        <w:t>mg/L</w:t>
      </w:r>
      <w:r>
        <w:rPr>
          <w:rFonts w:ascii="宋体" w:cs="宋体" w:hint="eastAsia"/>
          <w:b/>
          <w:bCs/>
          <w:sz w:val="28"/>
          <w:szCs w:val="28"/>
        </w:rPr>
        <w:t>，总氮＜</w:t>
      </w:r>
      <w:r>
        <w:rPr>
          <w:rFonts w:ascii="宋体" w:cs="宋体" w:hint="eastAsia"/>
          <w:b/>
          <w:bCs/>
          <w:sz w:val="28"/>
          <w:szCs w:val="28"/>
        </w:rPr>
        <w:t>40</w:t>
      </w:r>
      <w:r>
        <w:rPr>
          <w:rFonts w:ascii="宋体" w:cs="宋体"/>
          <w:b/>
          <w:bCs/>
          <w:sz w:val="28"/>
          <w:szCs w:val="28"/>
        </w:rPr>
        <w:t>mg/L</w:t>
      </w:r>
      <w:r>
        <w:rPr>
          <w:rFonts w:ascii="宋体" w:cs="宋体" w:hint="eastAsia"/>
          <w:b/>
          <w:bCs/>
          <w:sz w:val="28"/>
          <w:szCs w:val="28"/>
        </w:rPr>
        <w:t>，总磷＜</w:t>
      </w:r>
      <w:r>
        <w:rPr>
          <w:rFonts w:ascii="宋体" w:cs="宋体" w:hint="eastAsia"/>
          <w:b/>
          <w:bCs/>
          <w:sz w:val="28"/>
          <w:szCs w:val="28"/>
        </w:rPr>
        <w:t>2.4</w:t>
      </w:r>
      <w:r>
        <w:rPr>
          <w:rFonts w:ascii="宋体" w:cs="宋体"/>
          <w:b/>
          <w:bCs/>
          <w:sz w:val="28"/>
          <w:szCs w:val="28"/>
        </w:rPr>
        <w:t>mg/L</w:t>
      </w:r>
      <w:r>
        <w:rPr>
          <w:rFonts w:ascii="宋体" w:cs="宋体" w:hint="eastAsia"/>
          <w:b/>
          <w:bCs/>
          <w:sz w:val="28"/>
          <w:szCs w:val="28"/>
        </w:rPr>
        <w:t>，悬浮物＜</w:t>
      </w:r>
      <w:r>
        <w:rPr>
          <w:rFonts w:ascii="宋体" w:cs="宋体"/>
          <w:b/>
          <w:bCs/>
          <w:sz w:val="28"/>
          <w:szCs w:val="28"/>
        </w:rPr>
        <w:t>1</w:t>
      </w:r>
      <w:r>
        <w:rPr>
          <w:rFonts w:ascii="宋体" w:cs="宋体" w:hint="eastAsia"/>
          <w:b/>
          <w:bCs/>
          <w:sz w:val="28"/>
          <w:szCs w:val="28"/>
        </w:rPr>
        <w:t>00</w:t>
      </w:r>
      <w:r>
        <w:rPr>
          <w:rFonts w:ascii="宋体" w:cs="宋体"/>
          <w:b/>
          <w:bCs/>
          <w:sz w:val="28"/>
          <w:szCs w:val="28"/>
        </w:rPr>
        <w:t>mg/L</w:t>
      </w:r>
      <w:r>
        <w:rPr>
          <w:rFonts w:ascii="宋体" w:cs="宋体" w:hint="eastAsia"/>
          <w:b/>
          <w:bCs/>
          <w:sz w:val="28"/>
          <w:szCs w:val="28"/>
        </w:rPr>
        <w:t>，</w:t>
      </w:r>
      <w:r>
        <w:rPr>
          <w:rFonts w:ascii="宋体" w:cs="宋体"/>
          <w:b/>
          <w:bCs/>
          <w:sz w:val="28"/>
          <w:szCs w:val="28"/>
        </w:rPr>
        <w:t>BOD</w:t>
      </w:r>
      <w:r>
        <w:rPr>
          <w:rFonts w:ascii="宋体" w:cs="宋体" w:hint="eastAsia"/>
          <w:b/>
          <w:bCs/>
          <w:sz w:val="28"/>
          <w:szCs w:val="28"/>
        </w:rPr>
        <w:t>＜</w:t>
      </w:r>
      <w:r>
        <w:rPr>
          <w:rFonts w:ascii="宋体" w:cs="宋体" w:hint="eastAsia"/>
          <w:b/>
          <w:bCs/>
          <w:sz w:val="28"/>
          <w:szCs w:val="28"/>
        </w:rPr>
        <w:t>64</w:t>
      </w:r>
      <w:r>
        <w:rPr>
          <w:rFonts w:ascii="宋体" w:cs="宋体"/>
          <w:b/>
          <w:bCs/>
          <w:sz w:val="28"/>
          <w:szCs w:val="28"/>
        </w:rPr>
        <w:t>mg/L</w:t>
      </w:r>
      <w:r>
        <w:rPr>
          <w:rFonts w:ascii="宋体" w:cs="宋体" w:hint="eastAsia"/>
          <w:b/>
          <w:bCs/>
          <w:sz w:val="28"/>
          <w:szCs w:val="28"/>
        </w:rPr>
        <w:t>，</w:t>
      </w:r>
      <w:r>
        <w:rPr>
          <w:rFonts w:ascii="宋体" w:cs="宋体"/>
          <w:b/>
          <w:bCs/>
          <w:sz w:val="28"/>
          <w:szCs w:val="28"/>
        </w:rPr>
        <w:t>PH6-9</w:t>
      </w:r>
      <w:r>
        <w:rPr>
          <w:rFonts w:ascii="宋体" w:cs="宋体" w:hint="eastAsia"/>
          <w:b/>
          <w:bCs/>
          <w:sz w:val="28"/>
          <w:szCs w:val="28"/>
        </w:rPr>
        <w:t>，色度≤</w:t>
      </w:r>
      <w:r>
        <w:rPr>
          <w:rFonts w:ascii="宋体" w:cs="宋体" w:hint="eastAsia"/>
          <w:b/>
          <w:bCs/>
          <w:sz w:val="28"/>
          <w:szCs w:val="28"/>
        </w:rPr>
        <w:t>64</w:t>
      </w:r>
      <w:r>
        <w:rPr>
          <w:rFonts w:ascii="宋体" w:cs="宋体" w:hint="eastAsia"/>
          <w:b/>
          <w:bCs/>
          <w:sz w:val="28"/>
          <w:szCs w:val="28"/>
        </w:rPr>
        <w:t>。</w:t>
      </w:r>
    </w:p>
    <w:p w14:paraId="39C62EEA" w14:textId="030DD5BB" w:rsidR="007A6DB9" w:rsidRDefault="0083553D">
      <w:pPr>
        <w:ind w:firstLineChars="200" w:firstLine="562"/>
        <w:rPr>
          <w:rFonts w:asci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sz w:val="28"/>
          <w:szCs w:val="28"/>
        </w:rPr>
        <w:t>5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、污水处理站每日处理污水量900吨。</w:t>
      </w:r>
    </w:p>
    <w:p w14:paraId="03028E32" w14:textId="77777777" w:rsidR="007A6DB9" w:rsidRDefault="00B75A74">
      <w:pPr>
        <w:tabs>
          <w:tab w:val="center" w:pos="4153"/>
        </w:tabs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五、投标人资质要求：</w:t>
      </w:r>
      <w:r>
        <w:rPr>
          <w:rFonts w:ascii="宋体" w:cs="宋体"/>
          <w:b/>
          <w:bCs/>
          <w:sz w:val="28"/>
          <w:szCs w:val="28"/>
        </w:rPr>
        <w:tab/>
      </w:r>
    </w:p>
    <w:p w14:paraId="1415B6B6" w14:textId="5EF1E34F" w:rsidR="007A6DB9" w:rsidRDefault="00B75A74">
      <w:pPr>
        <w:pStyle w:val="10"/>
        <w:numPr>
          <w:ilvl w:val="0"/>
          <w:numId w:val="1"/>
        </w:numPr>
        <w:ind w:firstLineChars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注册资本：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 w:rsidR="006C4225">
        <w:rPr>
          <w:rFonts w:ascii="宋体" w:hAnsi="宋体" w:cs="宋体"/>
          <w:sz w:val="28"/>
          <w:szCs w:val="28"/>
          <w:u w:val="single"/>
        </w:rPr>
        <w:t>500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万元（含）以上；</w:t>
      </w:r>
    </w:p>
    <w:p w14:paraId="200F0D7B" w14:textId="77777777" w:rsidR="007A6DB9" w:rsidRDefault="00B75A74">
      <w:pPr>
        <w:pStyle w:val="10"/>
        <w:numPr>
          <w:ilvl w:val="0"/>
          <w:numId w:val="1"/>
        </w:numPr>
        <w:ind w:firstLineChars="0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基本资格要求：</w:t>
      </w:r>
    </w:p>
    <w:p w14:paraId="7C84FC59" w14:textId="77777777" w:rsidR="007A6DB9" w:rsidRDefault="00B75A74">
      <w:pPr>
        <w:pStyle w:val="10"/>
        <w:numPr>
          <w:ilvl w:val="0"/>
          <w:numId w:val="2"/>
        </w:numPr>
        <w:ind w:firstLineChars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投标人应具有独立订立合同的法人资格；</w:t>
      </w:r>
    </w:p>
    <w:p w14:paraId="14D1EC47" w14:textId="6B5E87AB" w:rsidR="007A6DB9" w:rsidRPr="00591F5A" w:rsidRDefault="00B75A74">
      <w:pPr>
        <w:pStyle w:val="10"/>
        <w:numPr>
          <w:ilvl w:val="0"/>
          <w:numId w:val="2"/>
        </w:numPr>
        <w:ind w:firstLineChars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具有污水处理站代运营从业经历，且最近三年没有发生骗取中标、</w:t>
      </w:r>
      <w:proofErr w:type="gramStart"/>
      <w:r>
        <w:rPr>
          <w:rFonts w:ascii="宋体" w:hAnsi="宋体" w:cs="宋体" w:hint="eastAsia"/>
          <w:sz w:val="28"/>
          <w:szCs w:val="28"/>
        </w:rPr>
        <w:t>无未解决</w:t>
      </w:r>
      <w:proofErr w:type="gramEnd"/>
      <w:r>
        <w:rPr>
          <w:rFonts w:ascii="宋体" w:hAnsi="宋体" w:cs="宋体" w:hint="eastAsia"/>
          <w:sz w:val="28"/>
          <w:szCs w:val="28"/>
        </w:rPr>
        <w:t>的行政处罚、无异常经营信息、严重违纪的不良行为；</w:t>
      </w:r>
    </w:p>
    <w:p w14:paraId="24878A5B" w14:textId="32CF7BC4" w:rsidR="00591F5A" w:rsidRPr="0083553D" w:rsidRDefault="00591F5A">
      <w:pPr>
        <w:pStyle w:val="10"/>
        <w:numPr>
          <w:ilvl w:val="0"/>
          <w:numId w:val="2"/>
        </w:numPr>
        <w:ind w:firstLineChars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必须具备污水I</w:t>
      </w:r>
      <w:r>
        <w:rPr>
          <w:rFonts w:ascii="宋体" w:hAnsi="宋体" w:cs="宋体"/>
          <w:sz w:val="28"/>
          <w:szCs w:val="28"/>
        </w:rPr>
        <w:t>C</w:t>
      </w:r>
      <w:proofErr w:type="gramStart"/>
      <w:r>
        <w:rPr>
          <w:rFonts w:ascii="宋体" w:hAnsi="宋体" w:cs="宋体" w:hint="eastAsia"/>
          <w:sz w:val="28"/>
          <w:szCs w:val="28"/>
        </w:rPr>
        <w:t>塔运维</w:t>
      </w:r>
      <w:proofErr w:type="gramEnd"/>
      <w:r>
        <w:rPr>
          <w:rFonts w:ascii="宋体" w:hAnsi="宋体" w:cs="宋体" w:hint="eastAsia"/>
          <w:sz w:val="28"/>
          <w:szCs w:val="28"/>
        </w:rPr>
        <w:t>经验；</w:t>
      </w:r>
    </w:p>
    <w:p w14:paraId="546222B4" w14:textId="7AE2D6FC" w:rsidR="007A6DB9" w:rsidRDefault="00B75A74">
      <w:pPr>
        <w:pStyle w:val="10"/>
        <w:numPr>
          <w:ilvl w:val="0"/>
          <w:numId w:val="2"/>
        </w:numPr>
        <w:ind w:firstLineChars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经营状况良好，</w:t>
      </w:r>
      <w:r w:rsidR="00591F5A">
        <w:rPr>
          <w:rFonts w:ascii="宋体" w:hAnsi="宋体" w:cs="宋体" w:hint="eastAsia"/>
          <w:sz w:val="28"/>
          <w:szCs w:val="28"/>
        </w:rPr>
        <w:t>有</w:t>
      </w:r>
      <w:r>
        <w:rPr>
          <w:rFonts w:ascii="宋体" w:hAnsi="宋体" w:cs="宋体" w:hint="eastAsia"/>
          <w:sz w:val="28"/>
          <w:szCs w:val="28"/>
        </w:rPr>
        <w:t>食品行业污水处理站代运营经验的优先；</w:t>
      </w:r>
    </w:p>
    <w:p w14:paraId="53DA3519" w14:textId="77777777" w:rsidR="007A6DB9" w:rsidRDefault="00B75A74">
      <w:pPr>
        <w:pStyle w:val="10"/>
        <w:numPr>
          <w:ilvl w:val="0"/>
          <w:numId w:val="3"/>
        </w:numPr>
        <w:ind w:firstLineChars="0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资格预审资质文件的组成</w:t>
      </w:r>
    </w:p>
    <w:p w14:paraId="7533D486" w14:textId="77777777" w:rsidR="007A6DB9" w:rsidRDefault="00B75A74">
      <w:pPr>
        <w:pStyle w:val="10"/>
        <w:numPr>
          <w:ilvl w:val="0"/>
          <w:numId w:val="4"/>
        </w:numPr>
        <w:ind w:firstLineChars="0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企业基本资质材料：</w:t>
      </w:r>
    </w:p>
    <w:p w14:paraId="606D0DB7" w14:textId="77777777" w:rsidR="007A6DB9" w:rsidRDefault="00B75A74">
      <w:pPr>
        <w:ind w:firstLineChars="152" w:firstLine="426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）营业执照（副本）（三证合一）</w:t>
      </w:r>
    </w:p>
    <w:p w14:paraId="52B41B31" w14:textId="77777777" w:rsidR="007A6DB9" w:rsidRDefault="00B75A74">
      <w:pPr>
        <w:ind w:firstLineChars="152" w:firstLine="426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）合法纳税企业相关证明</w:t>
      </w:r>
    </w:p>
    <w:p w14:paraId="62840E5A" w14:textId="77777777" w:rsidR="007A6DB9" w:rsidRDefault="00B75A74">
      <w:pPr>
        <w:ind w:firstLineChars="101" w:firstLine="283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）银行开户许可证</w:t>
      </w:r>
    </w:p>
    <w:p w14:paraId="7F276D94" w14:textId="77777777" w:rsidR="007A6DB9" w:rsidRDefault="00B75A74">
      <w:pPr>
        <w:pStyle w:val="10"/>
        <w:numPr>
          <w:ilvl w:val="0"/>
          <w:numId w:val="4"/>
        </w:numPr>
        <w:ind w:firstLineChars="0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其他材料：</w:t>
      </w:r>
    </w:p>
    <w:p w14:paraId="26A3D3A2" w14:textId="77777777" w:rsidR="007A6DB9" w:rsidRDefault="00B75A74">
      <w:pPr>
        <w:pStyle w:val="10"/>
        <w:ind w:left="420" w:firstLineChars="0" w:firstLine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）法定代表人授权委托书；</w:t>
      </w:r>
    </w:p>
    <w:p w14:paraId="75FAB3E8" w14:textId="77777777" w:rsidR="007A6DB9" w:rsidRDefault="00B75A74">
      <w:pPr>
        <w:pStyle w:val="10"/>
        <w:ind w:left="420" w:firstLineChars="0" w:firstLine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）代理人身份证明</w:t>
      </w:r>
    </w:p>
    <w:p w14:paraId="2DD4C51E" w14:textId="77777777" w:rsidR="007A6DB9" w:rsidRDefault="00B75A74">
      <w:pPr>
        <w:pStyle w:val="10"/>
        <w:ind w:left="420" w:firstLineChars="0" w:firstLine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）法人身份证明；</w:t>
      </w:r>
    </w:p>
    <w:p w14:paraId="569AD0DC" w14:textId="77777777" w:rsidR="007A6DB9" w:rsidRDefault="00B75A74">
      <w:pPr>
        <w:pStyle w:val="10"/>
        <w:numPr>
          <w:ilvl w:val="0"/>
          <w:numId w:val="4"/>
        </w:numPr>
        <w:ind w:firstLineChars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行业基本资质材料</w:t>
      </w:r>
      <w:r>
        <w:rPr>
          <w:rFonts w:ascii="宋体" w:hAnsi="宋体" w:cs="宋体" w:hint="eastAsia"/>
          <w:sz w:val="28"/>
          <w:szCs w:val="28"/>
        </w:rPr>
        <w:t>：附件（</w:t>
      </w:r>
      <w:r>
        <w:rPr>
          <w:rFonts w:ascii="宋体" w:hAnsi="宋体" w:cs="宋体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</w:t>
      </w:r>
    </w:p>
    <w:p w14:paraId="0C4B7446" w14:textId="77777777" w:rsidR="007A6DB9" w:rsidRDefault="00B75A74">
      <w:pPr>
        <w:spacing w:line="360" w:lineRule="auto"/>
        <w:rPr>
          <w:rFonts w:ascii="宋体" w:cs="宋体"/>
          <w:b/>
          <w:bCs/>
          <w:color w:val="FF0000"/>
        </w:rPr>
      </w:pPr>
      <w:r>
        <w:rPr>
          <w:rFonts w:ascii="宋体" w:hAnsi="宋体" w:cs="宋体" w:hint="eastAsia"/>
          <w:b/>
          <w:bCs/>
          <w:color w:val="FF0000"/>
        </w:rPr>
        <w:lastRenderedPageBreak/>
        <w:t>注：</w:t>
      </w:r>
    </w:p>
    <w:p w14:paraId="45B84791" w14:textId="77777777" w:rsidR="007A6DB9" w:rsidRDefault="00B75A74">
      <w:pPr>
        <w:pStyle w:val="10"/>
        <w:numPr>
          <w:ilvl w:val="0"/>
          <w:numId w:val="5"/>
        </w:numPr>
        <w:spacing w:line="360" w:lineRule="auto"/>
        <w:ind w:firstLineChars="0"/>
        <w:rPr>
          <w:rFonts w:ascii="宋体" w:cs="宋体"/>
          <w:color w:val="FF0000"/>
        </w:rPr>
      </w:pPr>
      <w:r>
        <w:rPr>
          <w:rFonts w:ascii="宋体" w:hAnsi="宋体" w:cs="宋体" w:hint="eastAsia"/>
          <w:color w:val="FF0000"/>
        </w:rPr>
        <w:t>以上资质文件全部提供经营资质</w:t>
      </w:r>
      <w:proofErr w:type="gramStart"/>
      <w:r>
        <w:rPr>
          <w:rFonts w:ascii="宋体" w:hAnsi="宋体" w:cs="宋体" w:hint="eastAsia"/>
          <w:color w:val="FF0000"/>
        </w:rPr>
        <w:t>类</w:t>
      </w:r>
      <w:r>
        <w:rPr>
          <w:rFonts w:ascii="宋体" w:hAnsi="宋体" w:cs="宋体" w:hint="eastAsia"/>
          <w:color w:val="FF0000"/>
          <w:highlight w:val="yellow"/>
        </w:rPr>
        <w:t>有效</w:t>
      </w:r>
      <w:proofErr w:type="gramEnd"/>
      <w:r>
        <w:rPr>
          <w:rFonts w:ascii="宋体" w:hAnsi="宋体" w:cs="宋体" w:hint="eastAsia"/>
          <w:color w:val="FF0000"/>
          <w:highlight w:val="yellow"/>
        </w:rPr>
        <w:t>版本</w:t>
      </w:r>
      <w:r>
        <w:rPr>
          <w:rFonts w:ascii="宋体" w:hAnsi="宋体" w:cs="宋体" w:hint="eastAsia"/>
          <w:color w:val="FF0000"/>
        </w:rPr>
        <w:t>，全部资料复印件应加盖本企业公章（红章）；</w:t>
      </w:r>
    </w:p>
    <w:p w14:paraId="499E70F9" w14:textId="77777777" w:rsidR="007A6DB9" w:rsidRDefault="00B75A74">
      <w:pPr>
        <w:pStyle w:val="10"/>
        <w:numPr>
          <w:ilvl w:val="0"/>
          <w:numId w:val="5"/>
        </w:numPr>
        <w:spacing w:line="360" w:lineRule="auto"/>
        <w:ind w:firstLineChars="0"/>
        <w:rPr>
          <w:rFonts w:ascii="宋体" w:cs="宋体"/>
        </w:rPr>
      </w:pPr>
      <w:proofErr w:type="gramStart"/>
      <w:r>
        <w:rPr>
          <w:rFonts w:ascii="宋体" w:hAnsi="宋体" w:cs="宋体" w:hint="eastAsia"/>
          <w:color w:val="FF0000"/>
        </w:rPr>
        <w:t>现行合作</w:t>
      </w:r>
      <w:proofErr w:type="gramEnd"/>
      <w:r>
        <w:rPr>
          <w:rFonts w:ascii="宋体" w:hAnsi="宋体" w:cs="宋体" w:hint="eastAsia"/>
          <w:color w:val="FF0000"/>
        </w:rPr>
        <w:t>供应商须按要求提供相应的资质文件；</w:t>
      </w:r>
    </w:p>
    <w:p w14:paraId="5E60DE7E" w14:textId="77777777" w:rsidR="007A6DB9" w:rsidRDefault="00B75A74">
      <w:pPr>
        <w:pStyle w:val="10"/>
        <w:numPr>
          <w:ilvl w:val="0"/>
          <w:numId w:val="4"/>
        </w:numPr>
        <w:ind w:firstLineChars="0"/>
        <w:rPr>
          <w:rFonts w:asci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其他要求：</w:t>
      </w:r>
    </w:p>
    <w:p w14:paraId="4544600A" w14:textId="77777777" w:rsidR="007A6DB9" w:rsidRDefault="00B75A74">
      <w:pPr>
        <w:pStyle w:val="10"/>
        <w:numPr>
          <w:ilvl w:val="2"/>
          <w:numId w:val="4"/>
        </w:numPr>
        <w:ind w:left="0" w:firstLineChars="152" w:firstLine="426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所有资质文件</w:t>
      </w:r>
      <w:r>
        <w:rPr>
          <w:rFonts w:ascii="宋体" w:hAnsi="宋体" w:cs="宋体" w:hint="eastAsia"/>
          <w:color w:val="000000"/>
          <w:sz w:val="28"/>
          <w:szCs w:val="28"/>
          <w:highlight w:val="yellow"/>
        </w:rPr>
        <w:t>一式二份</w:t>
      </w:r>
      <w:r>
        <w:rPr>
          <w:rFonts w:ascii="宋体" w:hAnsi="宋体" w:cs="宋体" w:hint="eastAsia"/>
          <w:color w:val="000000"/>
          <w:sz w:val="28"/>
          <w:szCs w:val="28"/>
        </w:rPr>
        <w:t>；</w:t>
      </w:r>
    </w:p>
    <w:p w14:paraId="6B25386C" w14:textId="77777777" w:rsidR="007A6DB9" w:rsidRDefault="00B75A74">
      <w:pPr>
        <w:pStyle w:val="10"/>
        <w:numPr>
          <w:ilvl w:val="2"/>
          <w:numId w:val="4"/>
        </w:numPr>
        <w:ind w:leftChars="203" w:left="849" w:hangingChars="151" w:hanging="423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资质文件全部装订整齐，在公告期结束前，邮寄至我公司指定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sz w:val="28"/>
          <w:szCs w:val="28"/>
        </w:rPr>
        <w:t>地点、指定接收人处；</w:t>
      </w:r>
    </w:p>
    <w:p w14:paraId="0DF26A71" w14:textId="77777777" w:rsidR="007A6DB9" w:rsidRDefault="00B75A74">
      <w:pPr>
        <w:pStyle w:val="10"/>
        <w:numPr>
          <w:ilvl w:val="2"/>
          <w:numId w:val="4"/>
        </w:numPr>
        <w:ind w:left="0" w:firstLineChars="152" w:firstLine="426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将资质文件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组成里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附件（</w:t>
      </w: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）～（</w:t>
      </w:r>
      <w:r>
        <w:rPr>
          <w:rFonts w:ascii="宋体" w:hAnsi="宋体" w:cs="宋体"/>
          <w:color w:val="000000"/>
          <w:sz w:val="28"/>
          <w:szCs w:val="28"/>
        </w:rPr>
        <w:t>7</w:t>
      </w:r>
      <w:r>
        <w:rPr>
          <w:rFonts w:ascii="宋体" w:hAnsi="宋体" w:cs="宋体" w:hint="eastAsia"/>
          <w:color w:val="000000"/>
          <w:sz w:val="28"/>
          <w:szCs w:val="28"/>
        </w:rPr>
        <w:t>）项所列资质文件盖红章扫描件发送至我公司指定邮箱。</w:t>
      </w:r>
    </w:p>
    <w:p w14:paraId="27EA3769" w14:textId="77777777" w:rsidR="007A6DB9" w:rsidRDefault="00B75A74">
      <w:pPr>
        <w:pStyle w:val="10"/>
        <w:ind w:firstLineChars="0" w:firstLine="0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七、开票要求：</w:t>
      </w:r>
      <w:r>
        <w:rPr>
          <w:rFonts w:ascii="宋体" w:hAnsi="宋体" w:cs="宋体" w:hint="eastAsia"/>
          <w:sz w:val="28"/>
          <w:szCs w:val="28"/>
        </w:rPr>
        <w:t>开具正规增值税专用发票税率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color w:val="0000FF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6% </w:t>
      </w:r>
      <w:r>
        <w:rPr>
          <w:rFonts w:ascii="宋体" w:hAnsi="宋体" w:cs="宋体" w:hint="eastAsia"/>
          <w:sz w:val="28"/>
          <w:szCs w:val="28"/>
        </w:rPr>
        <w:t>，抬头与注册名称一致，不得中途更改，若有更改公司，我司有权终止合同；</w:t>
      </w:r>
    </w:p>
    <w:p w14:paraId="5F5C8020" w14:textId="77777777" w:rsidR="007A6DB9" w:rsidRDefault="00B75A74">
      <w:pPr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八、保证金要求：</w:t>
      </w:r>
    </w:p>
    <w:p w14:paraId="7AAC2250" w14:textId="3CAB3160" w:rsidR="007A6DB9" w:rsidRDefault="00B75A74">
      <w:pPr>
        <w:pStyle w:val="10"/>
        <w:numPr>
          <w:ilvl w:val="0"/>
          <w:numId w:val="6"/>
        </w:numPr>
        <w:ind w:firstLineChars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投标人资质经我公司法</w:t>
      </w:r>
      <w:proofErr w:type="gramStart"/>
      <w:r>
        <w:rPr>
          <w:rFonts w:ascii="宋体" w:hAnsi="宋体" w:cs="宋体" w:hint="eastAsia"/>
          <w:sz w:val="28"/>
          <w:szCs w:val="28"/>
        </w:rPr>
        <w:t>务</w:t>
      </w:r>
      <w:proofErr w:type="gramEnd"/>
      <w:r>
        <w:rPr>
          <w:rFonts w:ascii="宋体" w:hAnsi="宋体" w:cs="宋体" w:hint="eastAsia"/>
          <w:sz w:val="28"/>
          <w:szCs w:val="28"/>
        </w:rPr>
        <w:t>部门资格预审合格后，在考察期结束前</w:t>
      </w:r>
      <w:r>
        <w:rPr>
          <w:rFonts w:ascii="宋体" w:hAnsi="宋体" w:cs="宋体" w:hint="eastAsia"/>
          <w:sz w:val="28"/>
          <w:szCs w:val="28"/>
          <w:highlight w:val="yellow"/>
          <w:u w:val="single"/>
        </w:rPr>
        <w:t>（</w:t>
      </w:r>
      <w:r>
        <w:rPr>
          <w:rFonts w:ascii="宋体" w:hAnsi="宋体" w:cs="宋体"/>
          <w:sz w:val="28"/>
          <w:szCs w:val="28"/>
          <w:highlight w:val="yellow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highlight w:val="yellow"/>
          <w:u w:val="single"/>
        </w:rPr>
        <w:t>8</w:t>
      </w:r>
      <w:r>
        <w:rPr>
          <w:rFonts w:ascii="宋体" w:hAnsi="宋体" w:cs="宋体"/>
          <w:sz w:val="28"/>
          <w:szCs w:val="28"/>
          <w:highlight w:val="yellow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highlight w:val="yellow"/>
          <w:u w:val="single"/>
        </w:rPr>
        <w:t>月</w:t>
      </w:r>
      <w:r>
        <w:rPr>
          <w:rFonts w:ascii="宋体" w:hAnsi="宋体" w:cs="宋体"/>
          <w:sz w:val="28"/>
          <w:szCs w:val="28"/>
          <w:highlight w:val="yellow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highlight w:val="yellow"/>
          <w:u w:val="single"/>
        </w:rPr>
        <w:t>10</w:t>
      </w:r>
      <w:r>
        <w:rPr>
          <w:rFonts w:ascii="宋体" w:hAnsi="宋体" w:cs="宋体" w:hint="eastAsia"/>
          <w:sz w:val="28"/>
          <w:szCs w:val="28"/>
          <w:highlight w:val="yellow"/>
          <w:u w:val="single"/>
        </w:rPr>
        <w:t>日</w:t>
      </w:r>
      <w:r>
        <w:rPr>
          <w:rFonts w:ascii="宋体" w:hAnsi="宋体" w:cs="宋体"/>
          <w:sz w:val="28"/>
          <w:szCs w:val="28"/>
          <w:highlight w:val="yellow"/>
          <w:u w:val="single"/>
        </w:rPr>
        <w:t>16:00</w:t>
      </w:r>
      <w:r>
        <w:rPr>
          <w:rFonts w:ascii="宋体" w:hAnsi="宋体" w:cs="宋体" w:hint="eastAsia"/>
          <w:sz w:val="28"/>
          <w:szCs w:val="28"/>
          <w:highlight w:val="yellow"/>
          <w:u w:val="single"/>
        </w:rPr>
        <w:t>前）</w:t>
      </w:r>
      <w:r>
        <w:rPr>
          <w:rFonts w:ascii="宋体" w:hAnsi="宋体" w:cs="宋体" w:hint="eastAsia"/>
          <w:sz w:val="28"/>
          <w:szCs w:val="28"/>
        </w:rPr>
        <w:t>支付投标保证金</w:t>
      </w:r>
      <w:r w:rsidR="000D298B">
        <w:rPr>
          <w:rFonts w:ascii="宋体" w:hAnsi="宋体" w:cs="宋体"/>
          <w:sz w:val="28"/>
          <w:szCs w:val="28"/>
          <w:highlight w:val="yellow"/>
          <w:u w:val="single"/>
        </w:rPr>
        <w:t>2</w:t>
      </w:r>
      <w:r>
        <w:rPr>
          <w:rFonts w:ascii="宋体" w:hAnsi="宋体" w:cs="宋体" w:hint="eastAsia"/>
          <w:sz w:val="28"/>
          <w:szCs w:val="28"/>
          <w:highlight w:val="yellow"/>
          <w:u w:val="single"/>
        </w:rPr>
        <w:t>万</w:t>
      </w:r>
      <w:r>
        <w:rPr>
          <w:rFonts w:ascii="宋体" w:hAnsi="宋体" w:cs="宋体" w:hint="eastAsia"/>
          <w:sz w:val="28"/>
          <w:szCs w:val="28"/>
        </w:rPr>
        <w:t>元；</w:t>
      </w:r>
    </w:p>
    <w:p w14:paraId="38AD5D56" w14:textId="77777777" w:rsidR="007A6DB9" w:rsidRDefault="00B75A74">
      <w:pPr>
        <w:pStyle w:val="10"/>
        <w:numPr>
          <w:ilvl w:val="0"/>
          <w:numId w:val="6"/>
        </w:numPr>
        <w:ind w:firstLineChars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未支付保证金的投标人，视为</w:t>
      </w:r>
      <w:r>
        <w:rPr>
          <w:rFonts w:ascii="宋体" w:hAnsi="宋体" w:cs="宋体" w:hint="eastAsia"/>
          <w:sz w:val="28"/>
          <w:szCs w:val="28"/>
          <w:u w:val="single"/>
        </w:rPr>
        <w:t>放弃投标资格</w:t>
      </w:r>
      <w:r>
        <w:rPr>
          <w:rFonts w:ascii="宋体" w:hAnsi="宋体" w:cs="宋体" w:hint="eastAsia"/>
          <w:sz w:val="28"/>
          <w:szCs w:val="28"/>
        </w:rPr>
        <w:t>；</w:t>
      </w:r>
    </w:p>
    <w:p w14:paraId="6DE272E6" w14:textId="77777777" w:rsidR="007A6DB9" w:rsidRDefault="00B75A74">
      <w:pPr>
        <w:pStyle w:val="10"/>
        <w:numPr>
          <w:ilvl w:val="0"/>
          <w:numId w:val="6"/>
        </w:numPr>
        <w:ind w:firstLineChars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招标结束后，未中标的投标人退回投标保证金，中标者投标保证金转为质保金。合同终止且无争议后退回；</w:t>
      </w:r>
    </w:p>
    <w:p w14:paraId="235EC669" w14:textId="77777777" w:rsidR="007A6DB9" w:rsidRDefault="00B75A74">
      <w:pPr>
        <w:pStyle w:val="10"/>
        <w:numPr>
          <w:ilvl w:val="0"/>
          <w:numId w:val="6"/>
        </w:numPr>
        <w:ind w:firstLineChars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保证金收取账户：</w:t>
      </w:r>
    </w:p>
    <w:p w14:paraId="05EE7082" w14:textId="77777777" w:rsidR="007A6DB9" w:rsidRDefault="00B75A74">
      <w:pPr>
        <w:pStyle w:val="10"/>
        <w:ind w:left="420" w:firstLineChars="0" w:firstLine="0"/>
        <w:rPr>
          <w:rFonts w:ascii="宋体" w:cs="宋体"/>
          <w:sz w:val="28"/>
          <w:szCs w:val="28"/>
          <w:highlight w:val="yellow"/>
          <w:u w:val="single"/>
        </w:rPr>
      </w:pPr>
      <w:r>
        <w:rPr>
          <w:rFonts w:ascii="宋体" w:hAnsi="宋体" w:cs="宋体" w:hint="eastAsia"/>
          <w:sz w:val="28"/>
          <w:szCs w:val="28"/>
          <w:highlight w:val="yellow"/>
        </w:rPr>
        <w:t>公司名称：</w:t>
      </w:r>
      <w:r>
        <w:rPr>
          <w:rFonts w:ascii="宋体" w:hAnsi="宋体" w:cs="宋体"/>
          <w:sz w:val="28"/>
          <w:szCs w:val="28"/>
          <w:highlight w:val="yellow"/>
        </w:rPr>
        <w:t xml:space="preserve">  </w:t>
      </w:r>
      <w:r>
        <w:rPr>
          <w:rFonts w:ascii="宋体" w:hAnsi="宋体" w:cs="宋体"/>
          <w:sz w:val="28"/>
          <w:szCs w:val="28"/>
          <w:highlight w:val="yellow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highlight w:val="yellow"/>
          <w:u w:val="single"/>
        </w:rPr>
        <w:t>北京红星股份有限公司六曲香分公司</w:t>
      </w:r>
    </w:p>
    <w:p w14:paraId="275ECDD8" w14:textId="77777777" w:rsidR="007A6DB9" w:rsidRDefault="00B75A74">
      <w:pPr>
        <w:pStyle w:val="10"/>
        <w:ind w:left="420" w:firstLineChars="0" w:firstLine="0"/>
        <w:rPr>
          <w:rFonts w:ascii="宋体" w:cs="宋体"/>
          <w:sz w:val="28"/>
          <w:szCs w:val="28"/>
          <w:highlight w:val="yellow"/>
          <w:u w:val="single"/>
        </w:rPr>
      </w:pPr>
      <w:r>
        <w:rPr>
          <w:rFonts w:ascii="宋体" w:hAnsi="宋体" w:cs="宋体" w:hint="eastAsia"/>
          <w:sz w:val="28"/>
          <w:szCs w:val="28"/>
          <w:highlight w:val="yellow"/>
        </w:rPr>
        <w:t>开户行名称：</w:t>
      </w:r>
      <w:r>
        <w:rPr>
          <w:rFonts w:ascii="宋体" w:hAnsi="宋体" w:cs="宋体"/>
          <w:sz w:val="28"/>
          <w:szCs w:val="28"/>
          <w:highlight w:val="yellow"/>
        </w:rPr>
        <w:t xml:space="preserve"> </w:t>
      </w:r>
      <w:r>
        <w:rPr>
          <w:rFonts w:ascii="宋体" w:hAnsi="宋体" w:cs="宋体" w:hint="eastAsia"/>
          <w:sz w:val="28"/>
          <w:szCs w:val="28"/>
          <w:highlight w:val="yellow"/>
          <w:u w:val="single"/>
        </w:rPr>
        <w:t>中国工商银行股份有限公司祁县支行</w:t>
      </w:r>
    </w:p>
    <w:p w14:paraId="7B0BAE28" w14:textId="77777777" w:rsidR="007A6DB9" w:rsidRDefault="00B75A74">
      <w:pPr>
        <w:pStyle w:val="2"/>
        <w:ind w:left="420" w:firstLineChars="0" w:firstLine="0"/>
        <w:rPr>
          <w:rFonts w:ascii="宋体" w:hAnsi="宋体" w:cs="宋体"/>
          <w:sz w:val="28"/>
          <w:szCs w:val="28"/>
          <w:highlight w:val="yellow"/>
          <w:u w:val="single"/>
        </w:rPr>
      </w:pPr>
      <w:r>
        <w:rPr>
          <w:rFonts w:ascii="宋体" w:hAnsi="宋体" w:cs="宋体" w:hint="eastAsia"/>
          <w:sz w:val="28"/>
          <w:szCs w:val="28"/>
          <w:highlight w:val="yellow"/>
        </w:rPr>
        <w:t>开户行账号：</w:t>
      </w:r>
      <w:r>
        <w:rPr>
          <w:rFonts w:ascii="宋体" w:hAnsi="宋体" w:cs="宋体" w:hint="eastAsia"/>
          <w:sz w:val="28"/>
          <w:szCs w:val="28"/>
          <w:highlight w:val="yellow"/>
          <w:u w:val="single"/>
        </w:rPr>
        <w:t>0508012509200002846</w:t>
      </w:r>
    </w:p>
    <w:p w14:paraId="0A253ACE" w14:textId="77777777" w:rsidR="007A6DB9" w:rsidRDefault="00B75A74">
      <w:pPr>
        <w:spacing w:line="360" w:lineRule="auto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FF0000"/>
        </w:rPr>
        <w:t>注：</w:t>
      </w:r>
      <w:proofErr w:type="gramStart"/>
      <w:r>
        <w:rPr>
          <w:rFonts w:ascii="宋体" w:hAnsi="宋体" w:cs="宋体" w:hint="eastAsia"/>
          <w:color w:val="FF0000"/>
        </w:rPr>
        <w:t>现行合作</w:t>
      </w:r>
      <w:proofErr w:type="gramEnd"/>
      <w:r>
        <w:rPr>
          <w:rFonts w:ascii="宋体" w:hAnsi="宋体" w:cs="宋体" w:hint="eastAsia"/>
          <w:color w:val="FF0000"/>
        </w:rPr>
        <w:t>供应商须按要求支付不同项目的保证金。如确定中标，则按上述要求退还投标保证金；</w:t>
      </w:r>
    </w:p>
    <w:p w14:paraId="514DB77E" w14:textId="77777777" w:rsidR="007A6DB9" w:rsidRDefault="007A6DB9">
      <w:pPr>
        <w:rPr>
          <w:rFonts w:ascii="宋体" w:cs="宋体"/>
          <w:b/>
          <w:bCs/>
          <w:sz w:val="28"/>
          <w:szCs w:val="28"/>
        </w:rPr>
      </w:pPr>
    </w:p>
    <w:p w14:paraId="2D8541A1" w14:textId="77777777" w:rsidR="007A6DB9" w:rsidRDefault="00B75A74">
      <w:pPr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九、其他要求：</w:t>
      </w:r>
    </w:p>
    <w:p w14:paraId="6C3383B2" w14:textId="77777777" w:rsidR="007A6DB9" w:rsidRDefault="00B75A74">
      <w:pPr>
        <w:pStyle w:val="10"/>
        <w:ind w:left="420" w:firstLineChars="0" w:firstLine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投标人应为单一独立主体，本次招标不接收联合体投标；</w:t>
      </w:r>
    </w:p>
    <w:p w14:paraId="0F502513" w14:textId="77777777" w:rsidR="007A6DB9" w:rsidRDefault="007A6DB9">
      <w:pPr>
        <w:rPr>
          <w:rFonts w:ascii="宋体" w:cs="宋体"/>
          <w:b/>
          <w:bCs/>
          <w:sz w:val="28"/>
          <w:szCs w:val="28"/>
        </w:rPr>
      </w:pPr>
    </w:p>
    <w:p w14:paraId="10AB027A" w14:textId="77777777" w:rsidR="007A6DB9" w:rsidRDefault="00B75A74">
      <w:pPr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十、公告期：</w:t>
      </w:r>
    </w:p>
    <w:p w14:paraId="0B8ABB1F" w14:textId="0D4929D4" w:rsidR="007A6DB9" w:rsidRDefault="00B75A74">
      <w:pPr>
        <w:rPr>
          <w:rFonts w:ascii="宋体" w:cs="宋体"/>
          <w:sz w:val="28"/>
          <w:szCs w:val="28"/>
        </w:rPr>
      </w:pPr>
      <w:r>
        <w:rPr>
          <w:rFonts w:ascii="宋体" w:cs="宋体"/>
          <w:sz w:val="28"/>
          <w:szCs w:val="28"/>
        </w:rPr>
        <w:t>  </w:t>
      </w:r>
      <w:r>
        <w:rPr>
          <w:rFonts w:ascii="宋体" w:hAnsi="宋体" w:cs="宋体" w:hint="eastAsia"/>
          <w:sz w:val="28"/>
          <w:szCs w:val="28"/>
        </w:rPr>
        <w:t>公告之日起至</w:t>
      </w:r>
      <w:r>
        <w:rPr>
          <w:rFonts w:ascii="宋体" w:hAnsi="宋体" w:cs="宋体"/>
          <w:sz w:val="28"/>
          <w:szCs w:val="28"/>
          <w:highlight w:val="yellow"/>
          <w:u w:val="single"/>
        </w:rPr>
        <w:t xml:space="preserve">  202</w:t>
      </w:r>
      <w:r>
        <w:rPr>
          <w:rFonts w:ascii="宋体" w:hAnsi="宋体" w:cs="宋体" w:hint="eastAsia"/>
          <w:sz w:val="28"/>
          <w:szCs w:val="28"/>
          <w:highlight w:val="yellow"/>
          <w:u w:val="single"/>
        </w:rPr>
        <w:t>2</w:t>
      </w:r>
      <w:r>
        <w:rPr>
          <w:rFonts w:ascii="宋体" w:hAnsi="宋体" w:cs="宋体"/>
          <w:sz w:val="28"/>
          <w:szCs w:val="28"/>
          <w:highlight w:val="yellow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highlight w:val="yellow"/>
        </w:rPr>
        <w:t>年</w:t>
      </w:r>
      <w:r>
        <w:rPr>
          <w:rFonts w:ascii="宋体" w:hAnsi="宋体" w:cs="宋体"/>
          <w:sz w:val="28"/>
          <w:szCs w:val="28"/>
          <w:highlight w:val="yellow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  <w:highlight w:val="yellow"/>
          <w:u w:val="single"/>
        </w:rPr>
        <w:t>8</w:t>
      </w:r>
      <w:r>
        <w:rPr>
          <w:rFonts w:ascii="宋体" w:hAnsi="宋体" w:cs="宋体"/>
          <w:sz w:val="28"/>
          <w:szCs w:val="28"/>
          <w:highlight w:val="yellow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highlight w:val="yellow"/>
        </w:rPr>
        <w:t>月</w:t>
      </w:r>
      <w:r>
        <w:rPr>
          <w:rFonts w:ascii="宋体" w:hAnsi="宋体" w:cs="宋体"/>
          <w:sz w:val="28"/>
          <w:szCs w:val="28"/>
          <w:highlight w:val="yellow"/>
          <w:u w:val="single"/>
        </w:rPr>
        <w:t xml:space="preserve">  </w:t>
      </w:r>
      <w:r w:rsidR="00EB6408">
        <w:rPr>
          <w:rFonts w:ascii="宋体" w:hAnsi="宋体" w:cs="宋体"/>
          <w:sz w:val="28"/>
          <w:szCs w:val="28"/>
          <w:highlight w:val="yellow"/>
          <w:u w:val="single"/>
        </w:rPr>
        <w:t>10</w:t>
      </w:r>
      <w:r>
        <w:rPr>
          <w:rFonts w:ascii="宋体" w:hAnsi="宋体" w:cs="宋体" w:hint="eastAsia"/>
          <w:sz w:val="28"/>
          <w:szCs w:val="28"/>
          <w:highlight w:val="yellow"/>
        </w:rPr>
        <w:t>日</w:t>
      </w:r>
      <w:r>
        <w:rPr>
          <w:rFonts w:ascii="宋体" w:hAnsi="宋体" w:cs="宋体"/>
          <w:sz w:val="28"/>
          <w:szCs w:val="28"/>
          <w:highlight w:val="yellow"/>
        </w:rPr>
        <w:t xml:space="preserve"> 16:00</w:t>
      </w:r>
      <w:r>
        <w:rPr>
          <w:rFonts w:ascii="宋体" w:hAnsi="宋体" w:cs="宋体" w:hint="eastAsia"/>
          <w:sz w:val="28"/>
          <w:szCs w:val="28"/>
          <w:highlight w:val="yellow"/>
        </w:rPr>
        <w:t>时</w:t>
      </w:r>
      <w:r>
        <w:rPr>
          <w:rFonts w:ascii="宋体" w:hAnsi="宋体" w:cs="宋体" w:hint="eastAsia"/>
          <w:sz w:val="28"/>
          <w:szCs w:val="28"/>
        </w:rPr>
        <w:t>；</w:t>
      </w:r>
    </w:p>
    <w:p w14:paraId="64393B99" w14:textId="77777777" w:rsidR="007A6DB9" w:rsidRDefault="00B75A74">
      <w:pPr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十一、考察期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color w:val="FF0000"/>
          <w:sz w:val="28"/>
          <w:szCs w:val="28"/>
        </w:rPr>
        <w:t xml:space="preserve"> </w:t>
      </w:r>
    </w:p>
    <w:p w14:paraId="02B04449" w14:textId="3D91813C" w:rsidR="007A6DB9" w:rsidRDefault="00B75A74">
      <w:pPr>
        <w:pStyle w:val="10"/>
        <w:numPr>
          <w:ilvl w:val="0"/>
          <w:numId w:val="7"/>
        </w:numPr>
        <w:ind w:firstLineChars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考察时间：</w:t>
      </w:r>
      <w:r>
        <w:rPr>
          <w:rFonts w:ascii="宋体" w:hAnsi="宋体" w:cs="宋体"/>
          <w:sz w:val="28"/>
          <w:szCs w:val="28"/>
          <w:highlight w:val="yellow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  <w:highlight w:val="yellow"/>
          <w:u w:val="single"/>
        </w:rPr>
        <w:t>8</w:t>
      </w:r>
      <w:r>
        <w:rPr>
          <w:rFonts w:ascii="宋体" w:hAnsi="宋体" w:cs="宋体"/>
          <w:sz w:val="28"/>
          <w:szCs w:val="28"/>
          <w:highlight w:val="yellow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  <w:highlight w:val="yellow"/>
        </w:rPr>
        <w:t>月</w:t>
      </w:r>
      <w:r>
        <w:rPr>
          <w:rFonts w:ascii="宋体" w:hAnsi="宋体" w:cs="宋体"/>
          <w:sz w:val="28"/>
          <w:szCs w:val="28"/>
          <w:highlight w:val="yellow"/>
        </w:rPr>
        <w:t xml:space="preserve"> </w:t>
      </w:r>
      <w:r>
        <w:rPr>
          <w:rFonts w:ascii="宋体" w:hAnsi="宋体" w:cs="宋体"/>
          <w:sz w:val="28"/>
          <w:szCs w:val="28"/>
          <w:highlight w:val="yellow"/>
          <w:u w:val="single"/>
        </w:rPr>
        <w:t xml:space="preserve"> </w:t>
      </w:r>
      <w:r w:rsidR="00EB6408">
        <w:rPr>
          <w:rFonts w:ascii="宋体" w:hAnsi="宋体" w:cs="宋体"/>
          <w:sz w:val="28"/>
          <w:szCs w:val="28"/>
          <w:highlight w:val="yellow"/>
          <w:u w:val="single"/>
        </w:rPr>
        <w:t>10</w:t>
      </w:r>
      <w:r>
        <w:rPr>
          <w:rFonts w:ascii="宋体" w:hAnsi="宋体" w:cs="宋体"/>
          <w:sz w:val="28"/>
          <w:szCs w:val="28"/>
          <w:highlight w:val="yellow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highlight w:val="yellow"/>
        </w:rPr>
        <w:t>日</w:t>
      </w:r>
      <w:r>
        <w:rPr>
          <w:rFonts w:ascii="宋体" w:hAnsi="宋体" w:cs="宋体"/>
          <w:sz w:val="28"/>
          <w:szCs w:val="28"/>
          <w:highlight w:val="yellow"/>
        </w:rPr>
        <w:t xml:space="preserve">- </w:t>
      </w:r>
      <w:r>
        <w:rPr>
          <w:rFonts w:ascii="宋体" w:hAnsi="宋体" w:cs="宋体"/>
          <w:sz w:val="28"/>
          <w:szCs w:val="28"/>
          <w:highlight w:val="yellow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  <w:highlight w:val="yellow"/>
          <w:u w:val="single"/>
        </w:rPr>
        <w:t>8</w:t>
      </w:r>
      <w:r>
        <w:rPr>
          <w:rFonts w:ascii="宋体" w:hAnsi="宋体" w:cs="宋体"/>
          <w:sz w:val="28"/>
          <w:szCs w:val="28"/>
          <w:highlight w:val="yellow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  <w:highlight w:val="yellow"/>
        </w:rPr>
        <w:t>月</w:t>
      </w:r>
      <w:r>
        <w:rPr>
          <w:rFonts w:ascii="宋体" w:hAnsi="宋体" w:cs="宋体"/>
          <w:sz w:val="28"/>
          <w:szCs w:val="28"/>
          <w:highlight w:val="yellow"/>
          <w:u w:val="single"/>
        </w:rPr>
        <w:t xml:space="preserve">   </w:t>
      </w:r>
      <w:r w:rsidR="00EB6408">
        <w:rPr>
          <w:rFonts w:ascii="宋体" w:hAnsi="宋体" w:cs="宋体"/>
          <w:sz w:val="28"/>
          <w:szCs w:val="28"/>
          <w:highlight w:val="yellow"/>
          <w:u w:val="single"/>
        </w:rPr>
        <w:t>13</w:t>
      </w:r>
      <w:r>
        <w:rPr>
          <w:rFonts w:ascii="宋体" w:hAnsi="宋体" w:cs="宋体"/>
          <w:sz w:val="28"/>
          <w:szCs w:val="28"/>
          <w:highlight w:val="yellow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highlight w:val="yellow"/>
        </w:rPr>
        <w:t>日；</w:t>
      </w:r>
    </w:p>
    <w:p w14:paraId="3F3866FB" w14:textId="77777777" w:rsidR="007A6DB9" w:rsidRDefault="00B75A74">
      <w:pPr>
        <w:pStyle w:val="10"/>
        <w:numPr>
          <w:ilvl w:val="0"/>
          <w:numId w:val="7"/>
        </w:numPr>
        <w:ind w:firstLineChars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考察内容：①书面审核资质文件；</w:t>
      </w:r>
    </w:p>
    <w:p w14:paraId="71D38971" w14:textId="77777777" w:rsidR="007A6DB9" w:rsidRDefault="00B75A74">
      <w:pPr>
        <w:pStyle w:val="10"/>
        <w:numPr>
          <w:ilvl w:val="0"/>
          <w:numId w:val="8"/>
        </w:numPr>
        <w:ind w:firstLineChars="0"/>
        <w:rPr>
          <w:rFonts w:ascii="宋体" w:cs="宋体"/>
          <w:sz w:val="28"/>
          <w:szCs w:val="28"/>
        </w:rPr>
      </w:pPr>
      <w:proofErr w:type="gramStart"/>
      <w:r>
        <w:rPr>
          <w:rFonts w:ascii="宋体" w:hAnsi="宋体" w:cs="宋体" w:hint="eastAsia"/>
          <w:sz w:val="28"/>
          <w:szCs w:val="28"/>
        </w:rPr>
        <w:t>实地或</w:t>
      </w:r>
      <w:proofErr w:type="gramEnd"/>
      <w:r>
        <w:rPr>
          <w:rFonts w:ascii="宋体" w:hAnsi="宋体" w:cs="宋体" w:hint="eastAsia"/>
          <w:sz w:val="28"/>
          <w:szCs w:val="28"/>
        </w:rPr>
        <w:t>电话考察；</w:t>
      </w:r>
    </w:p>
    <w:p w14:paraId="5B4CB839" w14:textId="77777777" w:rsidR="007A6DB9" w:rsidRDefault="00B75A74">
      <w:pPr>
        <w:pStyle w:val="10"/>
        <w:ind w:left="1480" w:firstLineChars="100" w:firstLine="2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③招标人认为有必要核实、确认的其他事项。</w:t>
      </w:r>
    </w:p>
    <w:p w14:paraId="29444C6F" w14:textId="77777777" w:rsidR="007A6DB9" w:rsidRDefault="007A6DB9">
      <w:pPr>
        <w:rPr>
          <w:rFonts w:ascii="宋体" w:cs="宋体"/>
          <w:sz w:val="28"/>
          <w:szCs w:val="28"/>
        </w:rPr>
      </w:pPr>
    </w:p>
    <w:p w14:paraId="3C34FD1D" w14:textId="77777777" w:rsidR="007A6DB9" w:rsidRDefault="00B75A74">
      <w:pPr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十二、投标期：</w:t>
      </w:r>
    </w:p>
    <w:p w14:paraId="57DF239D" w14:textId="77777777" w:rsidR="007A6DB9" w:rsidRDefault="00B75A74">
      <w:pPr>
        <w:pStyle w:val="10"/>
        <w:numPr>
          <w:ilvl w:val="0"/>
          <w:numId w:val="9"/>
        </w:numPr>
        <w:ind w:firstLineChars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保证金到账后发送招标文件</w:t>
      </w:r>
      <w:r>
        <w:rPr>
          <w:rFonts w:ascii="宋体" w:hAnsi="宋体" w:cs="宋体"/>
          <w:sz w:val="28"/>
          <w:szCs w:val="28"/>
        </w:rPr>
        <w:t>;</w:t>
      </w:r>
    </w:p>
    <w:p w14:paraId="26663553" w14:textId="77777777" w:rsidR="007A6DB9" w:rsidRDefault="00B75A74">
      <w:pPr>
        <w:pStyle w:val="10"/>
        <w:numPr>
          <w:ilvl w:val="0"/>
          <w:numId w:val="9"/>
        </w:numPr>
        <w:ind w:firstLineChars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报价单：</w:t>
      </w:r>
    </w:p>
    <w:p w14:paraId="3A186B39" w14:textId="77777777" w:rsidR="007A6DB9" w:rsidRDefault="00B75A74">
      <w:pPr>
        <w:pStyle w:val="10"/>
        <w:ind w:leftChars="200" w:left="700" w:hangingChars="100" w:hanging="2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①报价单需将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“报价含税单价、报价人、报价日期、联系电话等项目”填写齐全，并加盖公章（红章）。</w:t>
      </w:r>
    </w:p>
    <w:p w14:paraId="55D63AC7" w14:textId="77777777" w:rsidR="007A6DB9" w:rsidRDefault="00B75A74">
      <w:pPr>
        <w:pStyle w:val="10"/>
        <w:numPr>
          <w:ilvl w:val="0"/>
          <w:numId w:val="10"/>
        </w:numPr>
        <w:ind w:firstLineChars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报价单需对本次全部项目进行报价，部分报价视为无效报价；</w:t>
      </w:r>
    </w:p>
    <w:p w14:paraId="1699D2AA" w14:textId="77777777" w:rsidR="007A6DB9" w:rsidRDefault="00B75A74">
      <w:pPr>
        <w:pStyle w:val="10"/>
        <w:numPr>
          <w:ilvl w:val="0"/>
          <w:numId w:val="10"/>
        </w:numPr>
        <w:ind w:firstLineChars="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报价单与投标文件分别密封；（封皮及密封条参考附件（</w:t>
      </w:r>
      <w:r>
        <w:rPr>
          <w:rFonts w:ascii="宋体" w:hAnsi="宋体" w:cs="宋体"/>
          <w:color w:val="000000"/>
          <w:sz w:val="28"/>
          <w:szCs w:val="28"/>
        </w:rPr>
        <w:t>8</w:t>
      </w:r>
      <w:r>
        <w:rPr>
          <w:rFonts w:ascii="宋体" w:hAnsi="宋体" w:cs="宋体" w:hint="eastAsia"/>
          <w:color w:val="000000"/>
          <w:sz w:val="28"/>
          <w:szCs w:val="28"/>
        </w:rPr>
        <w:t>））</w:t>
      </w:r>
    </w:p>
    <w:p w14:paraId="26338C97" w14:textId="77777777" w:rsidR="007A6DB9" w:rsidRDefault="007A6DB9">
      <w:pPr>
        <w:rPr>
          <w:rFonts w:ascii="宋体" w:cs="宋体"/>
          <w:b/>
          <w:bCs/>
          <w:color w:val="000000"/>
          <w:sz w:val="28"/>
          <w:szCs w:val="28"/>
        </w:rPr>
      </w:pPr>
    </w:p>
    <w:p w14:paraId="22A5459D" w14:textId="77777777" w:rsidR="007A6DB9" w:rsidRDefault="00B75A74">
      <w:pPr>
        <w:rPr>
          <w:rFonts w:asci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十三、开标期</w:t>
      </w:r>
    </w:p>
    <w:p w14:paraId="396C59D3" w14:textId="77777777" w:rsidR="007A6DB9" w:rsidRDefault="00B75A74">
      <w:pPr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  </w:t>
      </w:r>
      <w:r>
        <w:rPr>
          <w:rFonts w:ascii="宋体" w:hAnsi="宋体" w:cs="宋体" w:hint="eastAsia"/>
          <w:color w:val="000000"/>
          <w:sz w:val="28"/>
          <w:szCs w:val="28"/>
        </w:rPr>
        <w:t>招标方另行确定</w:t>
      </w:r>
    </w:p>
    <w:p w14:paraId="0CBEB990" w14:textId="77777777" w:rsidR="007A6DB9" w:rsidRDefault="00B75A74">
      <w:pPr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十四、联系方式：</w:t>
      </w:r>
    </w:p>
    <w:p w14:paraId="0BE18ED9" w14:textId="77777777" w:rsidR="007A6DB9" w:rsidRDefault="00B75A74">
      <w:pPr>
        <w:pStyle w:val="10"/>
        <w:numPr>
          <w:ilvl w:val="0"/>
          <w:numId w:val="11"/>
        </w:numPr>
        <w:ind w:firstLineChars="0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投标文件接收人邮箱及地址</w:t>
      </w:r>
    </w:p>
    <w:p w14:paraId="6731E3E3" w14:textId="77777777" w:rsidR="007A6DB9" w:rsidRDefault="00B75A74">
      <w:pPr>
        <w:pStyle w:val="aa"/>
        <w:ind w:left="420" w:firstLineChars="0" w:firstLine="0"/>
        <w:rPr>
          <w:rFonts w:ascii="宋体" w:hAnsi="宋体"/>
          <w:sz w:val="28"/>
          <w:szCs w:val="24"/>
          <w:highlight w:val="yellow"/>
        </w:rPr>
      </w:pPr>
      <w:r>
        <w:rPr>
          <w:rFonts w:ascii="宋体" w:hAnsi="宋体" w:hint="eastAsia"/>
          <w:sz w:val="28"/>
          <w:szCs w:val="24"/>
          <w:highlight w:val="yellow"/>
        </w:rPr>
        <w:t>联</w:t>
      </w:r>
      <w:r>
        <w:rPr>
          <w:rFonts w:ascii="宋体" w:hAnsi="宋体" w:hint="eastAsia"/>
          <w:sz w:val="28"/>
          <w:szCs w:val="24"/>
          <w:highlight w:val="yellow"/>
        </w:rPr>
        <w:t xml:space="preserve"> </w:t>
      </w:r>
      <w:r>
        <w:rPr>
          <w:rFonts w:ascii="宋体" w:hAnsi="宋体" w:hint="eastAsia"/>
          <w:sz w:val="28"/>
          <w:szCs w:val="24"/>
          <w:highlight w:val="yellow"/>
        </w:rPr>
        <w:t>系</w:t>
      </w:r>
      <w:r>
        <w:rPr>
          <w:rFonts w:ascii="宋体" w:hAnsi="宋体" w:hint="eastAsia"/>
          <w:sz w:val="28"/>
          <w:szCs w:val="24"/>
          <w:highlight w:val="yellow"/>
        </w:rPr>
        <w:t xml:space="preserve"> </w:t>
      </w:r>
      <w:r>
        <w:rPr>
          <w:rFonts w:ascii="宋体" w:hAnsi="宋体" w:hint="eastAsia"/>
          <w:sz w:val="28"/>
          <w:szCs w:val="24"/>
          <w:highlight w:val="yellow"/>
        </w:rPr>
        <w:t>人：</w:t>
      </w:r>
      <w:r>
        <w:rPr>
          <w:rFonts w:ascii="宋体" w:hAnsi="宋体" w:hint="eastAsia"/>
          <w:sz w:val="28"/>
          <w:szCs w:val="24"/>
          <w:highlight w:val="yellow"/>
          <w:u w:val="single"/>
        </w:rPr>
        <w:t xml:space="preserve">  </w:t>
      </w:r>
      <w:r>
        <w:rPr>
          <w:rFonts w:ascii="宋体" w:hAnsi="宋体" w:hint="eastAsia"/>
          <w:sz w:val="28"/>
          <w:szCs w:val="24"/>
          <w:highlight w:val="yellow"/>
          <w:u w:val="single"/>
        </w:rPr>
        <w:t>王茜</w:t>
      </w:r>
      <w:r>
        <w:rPr>
          <w:rFonts w:ascii="宋体" w:hAnsi="宋体" w:hint="eastAsia"/>
          <w:sz w:val="28"/>
          <w:szCs w:val="24"/>
          <w:highlight w:val="yellow"/>
          <w:u w:val="single"/>
        </w:rPr>
        <w:t xml:space="preserve">  </w:t>
      </w:r>
    </w:p>
    <w:p w14:paraId="00005921" w14:textId="77777777" w:rsidR="007A6DB9" w:rsidRDefault="00B75A74">
      <w:pPr>
        <w:pStyle w:val="aa"/>
        <w:ind w:left="420" w:firstLineChars="0" w:firstLine="0"/>
        <w:rPr>
          <w:rFonts w:ascii="宋体" w:hAnsi="宋体"/>
          <w:sz w:val="28"/>
          <w:szCs w:val="24"/>
          <w:highlight w:val="yellow"/>
          <w:u w:val="single"/>
        </w:rPr>
      </w:pPr>
      <w:r>
        <w:rPr>
          <w:rFonts w:ascii="宋体" w:hAnsi="宋体" w:hint="eastAsia"/>
          <w:sz w:val="28"/>
          <w:szCs w:val="24"/>
          <w:highlight w:val="yellow"/>
        </w:rPr>
        <w:t>联系电话：</w:t>
      </w:r>
      <w:r>
        <w:rPr>
          <w:rFonts w:ascii="宋体" w:hAnsi="宋体" w:hint="eastAsia"/>
          <w:sz w:val="28"/>
          <w:szCs w:val="24"/>
          <w:highlight w:val="yellow"/>
          <w:u w:val="single"/>
        </w:rPr>
        <w:t xml:space="preserve"> </w:t>
      </w:r>
      <w:r>
        <w:rPr>
          <w:rFonts w:ascii="宋体" w:hAnsi="宋体"/>
          <w:sz w:val="28"/>
          <w:szCs w:val="24"/>
          <w:highlight w:val="yellow"/>
          <w:u w:val="single"/>
        </w:rPr>
        <w:t>010-5120272</w:t>
      </w:r>
      <w:r>
        <w:rPr>
          <w:rFonts w:ascii="宋体" w:hAnsi="宋体" w:hint="eastAsia"/>
          <w:sz w:val="28"/>
          <w:szCs w:val="24"/>
          <w:highlight w:val="yellow"/>
          <w:u w:val="single"/>
        </w:rPr>
        <w:t xml:space="preserve">9 </w:t>
      </w:r>
    </w:p>
    <w:p w14:paraId="2867FC6A" w14:textId="77777777" w:rsidR="007A6DB9" w:rsidRDefault="00B75A74">
      <w:pPr>
        <w:pStyle w:val="aa"/>
        <w:ind w:left="420" w:firstLineChars="0" w:firstLine="0"/>
        <w:rPr>
          <w:rFonts w:ascii="宋体" w:hAnsi="宋体"/>
          <w:sz w:val="28"/>
          <w:szCs w:val="24"/>
          <w:highlight w:val="yellow"/>
          <w:u w:val="single"/>
        </w:rPr>
      </w:pPr>
      <w:proofErr w:type="gramStart"/>
      <w:r>
        <w:rPr>
          <w:rFonts w:ascii="宋体" w:hAnsi="宋体" w:hint="eastAsia"/>
          <w:sz w:val="28"/>
          <w:szCs w:val="24"/>
          <w:highlight w:val="yellow"/>
        </w:rPr>
        <w:t>邮</w:t>
      </w:r>
      <w:proofErr w:type="gramEnd"/>
      <w:r>
        <w:rPr>
          <w:rFonts w:ascii="宋体" w:hAnsi="宋体" w:hint="eastAsia"/>
          <w:sz w:val="28"/>
          <w:szCs w:val="24"/>
          <w:highlight w:val="yellow"/>
        </w:rPr>
        <w:t xml:space="preserve">    </w:t>
      </w:r>
      <w:r>
        <w:rPr>
          <w:rFonts w:ascii="宋体" w:hAnsi="宋体" w:hint="eastAsia"/>
          <w:sz w:val="28"/>
          <w:szCs w:val="24"/>
          <w:highlight w:val="yellow"/>
        </w:rPr>
        <w:t>箱：</w:t>
      </w:r>
      <w:r>
        <w:rPr>
          <w:rFonts w:ascii="宋体" w:hAnsi="宋体" w:hint="eastAsia"/>
          <w:sz w:val="28"/>
          <w:szCs w:val="24"/>
          <w:highlight w:val="yellow"/>
          <w:u w:val="single"/>
        </w:rPr>
        <w:t xml:space="preserve">  wq</w:t>
      </w:r>
      <w:r>
        <w:rPr>
          <w:rFonts w:ascii="宋体" w:hAnsi="宋体"/>
          <w:sz w:val="28"/>
          <w:szCs w:val="24"/>
          <w:highlight w:val="yellow"/>
          <w:u w:val="single"/>
        </w:rPr>
        <w:t>@redstarwine.com</w:t>
      </w:r>
      <w:r>
        <w:rPr>
          <w:rFonts w:ascii="宋体" w:hAnsi="宋体" w:hint="eastAsia"/>
          <w:sz w:val="28"/>
          <w:szCs w:val="24"/>
          <w:highlight w:val="yellow"/>
          <w:u w:val="single"/>
        </w:rPr>
        <w:t xml:space="preserve">   </w:t>
      </w:r>
    </w:p>
    <w:p w14:paraId="384B358B" w14:textId="77777777" w:rsidR="007A6DB9" w:rsidRDefault="00B75A74">
      <w:pPr>
        <w:pStyle w:val="aa"/>
        <w:ind w:leftChars="200" w:left="1820" w:hangingChars="500" w:hanging="1400"/>
        <w:rPr>
          <w:rFonts w:ascii="sans-serif" w:eastAsia="Times New Roman" w:hAnsi="sans-serif" w:cs="Times New Roman"/>
          <w:color w:val="000000"/>
          <w:sz w:val="24"/>
          <w:szCs w:val="24"/>
          <w:highlight w:val="yellow"/>
        </w:rPr>
      </w:pPr>
      <w:r>
        <w:rPr>
          <w:rFonts w:ascii="宋体" w:hAnsi="宋体" w:hint="eastAsia"/>
          <w:sz w:val="28"/>
          <w:szCs w:val="24"/>
          <w:highlight w:val="yellow"/>
          <w:u w:val="single"/>
        </w:rPr>
        <w:t>邮寄地址：（北京红星股份有限公司）北京市怀柔区怀柔镇红星路</w:t>
      </w:r>
      <w:r>
        <w:rPr>
          <w:rFonts w:ascii="宋体" w:hAnsi="宋体" w:hint="eastAsia"/>
          <w:sz w:val="28"/>
          <w:szCs w:val="24"/>
          <w:highlight w:val="yellow"/>
          <w:u w:val="single"/>
        </w:rPr>
        <w:t>1</w:t>
      </w:r>
      <w:r>
        <w:rPr>
          <w:rFonts w:ascii="宋体" w:hAnsi="宋体" w:hint="eastAsia"/>
          <w:sz w:val="28"/>
          <w:szCs w:val="24"/>
          <w:highlight w:val="yellow"/>
          <w:u w:val="single"/>
        </w:rPr>
        <w:t>号办公楼</w:t>
      </w:r>
      <w:r>
        <w:rPr>
          <w:rFonts w:ascii="宋体" w:hAnsi="宋体" w:hint="eastAsia"/>
          <w:sz w:val="28"/>
          <w:szCs w:val="24"/>
          <w:highlight w:val="yellow"/>
          <w:u w:val="single"/>
        </w:rPr>
        <w:t>303</w:t>
      </w:r>
      <w:r>
        <w:rPr>
          <w:rFonts w:ascii="宋体" w:hAnsi="宋体" w:hint="eastAsia"/>
          <w:sz w:val="28"/>
          <w:szCs w:val="24"/>
          <w:highlight w:val="yellow"/>
          <w:u w:val="single"/>
        </w:rPr>
        <w:t>室</w:t>
      </w:r>
      <w:r>
        <w:rPr>
          <w:rFonts w:ascii="sans-serif" w:eastAsia="Times New Roman" w:hAnsi="sans-serif" w:cs="Times New Roman"/>
          <w:color w:val="000000"/>
          <w:sz w:val="24"/>
          <w:szCs w:val="24"/>
          <w:highlight w:val="yellow"/>
        </w:rPr>
        <w:t>   </w:t>
      </w:r>
    </w:p>
    <w:p w14:paraId="3851DE41" w14:textId="77777777" w:rsidR="007A6DB9" w:rsidRDefault="00B75A74">
      <w:pPr>
        <w:pStyle w:val="10"/>
        <w:ind w:leftChars="200" w:left="1825" w:hangingChars="500" w:hanging="1405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项目技术咨询联系人</w:t>
      </w:r>
    </w:p>
    <w:p w14:paraId="37C82567" w14:textId="77777777" w:rsidR="007A6DB9" w:rsidRDefault="00B75A74">
      <w:pPr>
        <w:pStyle w:val="2"/>
        <w:ind w:left="420" w:firstLineChars="0" w:firstLine="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技术联系人：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  <w:u w:val="single"/>
        </w:rPr>
        <w:t>崔智豪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</w:p>
    <w:p w14:paraId="144FA654" w14:textId="77777777" w:rsidR="007A6DB9" w:rsidRDefault="00B75A74">
      <w:pPr>
        <w:pStyle w:val="10"/>
        <w:ind w:left="420" w:firstLineChars="0" w:firstLine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联系电话：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highlight w:val="yellow"/>
          <w:u w:val="single"/>
        </w:rPr>
        <w:t xml:space="preserve">  15</w:t>
      </w:r>
      <w:r>
        <w:rPr>
          <w:rFonts w:ascii="宋体" w:hAnsi="宋体" w:cs="宋体" w:hint="eastAsia"/>
          <w:sz w:val="28"/>
          <w:szCs w:val="28"/>
          <w:highlight w:val="yellow"/>
          <w:u w:val="single"/>
        </w:rPr>
        <w:t>513614517</w:t>
      </w:r>
      <w:r>
        <w:rPr>
          <w:rFonts w:ascii="宋体" w:hAnsi="宋体" w:cs="宋体"/>
          <w:sz w:val="28"/>
          <w:szCs w:val="28"/>
          <w:highlight w:val="yellow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</w:p>
    <w:p w14:paraId="4EACAA0C" w14:textId="77777777" w:rsidR="007A6DB9" w:rsidRDefault="007A6DB9">
      <w:pPr>
        <w:pStyle w:val="10"/>
        <w:ind w:left="420" w:firstLineChars="0" w:firstLine="0"/>
        <w:rPr>
          <w:rFonts w:ascii="宋体" w:cs="宋体"/>
          <w:sz w:val="28"/>
          <w:szCs w:val="28"/>
        </w:rPr>
      </w:pPr>
    </w:p>
    <w:p w14:paraId="51047DC7" w14:textId="77777777" w:rsidR="007A6DB9" w:rsidRDefault="007A6DB9">
      <w:pPr>
        <w:pStyle w:val="10"/>
        <w:ind w:left="420" w:firstLineChars="0" w:firstLine="0"/>
        <w:rPr>
          <w:rFonts w:ascii="宋体" w:cs="宋体"/>
          <w:sz w:val="28"/>
          <w:szCs w:val="28"/>
          <w:u w:val="single"/>
        </w:rPr>
      </w:pPr>
    </w:p>
    <w:p w14:paraId="345A18F4" w14:textId="77777777" w:rsidR="007A6DB9" w:rsidRDefault="00B75A74">
      <w:pPr>
        <w:wordWrap w:val="0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公告发布单位：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ascii="sans-serif" w:hAnsi="sans-serif" w:cs="宋体" w:hint="eastAsia"/>
          <w:color w:val="000000"/>
          <w:sz w:val="28"/>
          <w:szCs w:val="28"/>
          <w:u w:val="single"/>
        </w:rPr>
        <w:t>北京红星股份有限公司六曲香分公司</w:t>
      </w:r>
      <w:r>
        <w:rPr>
          <w:rFonts w:ascii="sans-serif" w:hAnsi="sans-serif" w:cs="sans-serif"/>
          <w:color w:val="000000"/>
          <w:sz w:val="28"/>
          <w:szCs w:val="28"/>
          <w:u w:val="single"/>
        </w:rPr>
        <w:t xml:space="preserve">   </w:t>
      </w:r>
      <w:r>
        <w:rPr>
          <w:rFonts w:ascii="宋体" w:hAnsi="宋体" w:cs="宋体"/>
          <w:sz w:val="28"/>
          <w:szCs w:val="28"/>
        </w:rPr>
        <w:t xml:space="preserve">  </w:t>
      </w:r>
    </w:p>
    <w:p w14:paraId="7F7C246D" w14:textId="68374D59" w:rsidR="007A6DB9" w:rsidRDefault="00B75A74">
      <w:pPr>
        <w:wordWrap w:val="0"/>
        <w:jc w:val="center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公告发布日期：</w:t>
      </w:r>
      <w:r>
        <w:rPr>
          <w:rFonts w:ascii="宋体" w:hAnsi="宋体" w:cs="宋体"/>
          <w:sz w:val="28"/>
          <w:szCs w:val="28"/>
          <w:u w:val="single"/>
        </w:rPr>
        <w:t xml:space="preserve">   202</w:t>
      </w:r>
      <w:r>
        <w:rPr>
          <w:rFonts w:ascii="宋体" w:hAnsi="宋体" w:cs="宋体" w:hint="eastAsia"/>
          <w:sz w:val="28"/>
          <w:szCs w:val="28"/>
          <w:u w:val="single"/>
        </w:rPr>
        <w:t>2</w:t>
      </w:r>
      <w:r>
        <w:rPr>
          <w:rFonts w:ascii="宋体" w:hAnsi="宋体" w:cs="宋体" w:hint="eastAsia"/>
          <w:sz w:val="28"/>
          <w:szCs w:val="28"/>
          <w:u w:val="single"/>
        </w:rPr>
        <w:t>年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u w:val="single"/>
        </w:rPr>
        <w:t>7</w:t>
      </w:r>
      <w:r>
        <w:rPr>
          <w:rFonts w:ascii="宋体" w:hAnsi="宋体" w:cs="宋体" w:hint="eastAsia"/>
          <w:sz w:val="28"/>
          <w:szCs w:val="28"/>
          <w:u w:val="single"/>
        </w:rPr>
        <w:t>月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u w:val="single"/>
        </w:rPr>
        <w:t>2</w:t>
      </w:r>
      <w:r w:rsidR="004418AF">
        <w:rPr>
          <w:rFonts w:ascii="宋体" w:hAnsi="宋体" w:cs="宋体" w:hint="eastAsia"/>
          <w:sz w:val="28"/>
          <w:szCs w:val="28"/>
          <w:u w:val="single"/>
        </w:rPr>
        <w:t>7</w:t>
      </w:r>
      <w:bookmarkStart w:id="0" w:name="_GoBack"/>
      <w:bookmarkEnd w:id="0"/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>日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</w:p>
    <w:p w14:paraId="588E56FE" w14:textId="77777777" w:rsidR="007A6DB9" w:rsidRDefault="00B75A74">
      <w:pPr>
        <w:widowControl/>
        <w:jc w:val="left"/>
        <w:rPr>
          <w:rFonts w:ascii="宋体" w:cs="宋体"/>
          <w:sz w:val="28"/>
          <w:szCs w:val="28"/>
        </w:rPr>
      </w:pPr>
      <w:r>
        <w:rPr>
          <w:rFonts w:ascii="宋体" w:cs="宋体"/>
          <w:sz w:val="28"/>
          <w:szCs w:val="28"/>
        </w:rPr>
        <w:br w:type="page"/>
      </w:r>
    </w:p>
    <w:p w14:paraId="67AC2F9A" w14:textId="77777777" w:rsidR="007A6DB9" w:rsidRDefault="00B75A74">
      <w:pPr>
        <w:widowControl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）：</w:t>
      </w:r>
    </w:p>
    <w:p w14:paraId="53AB2546" w14:textId="77777777" w:rsidR="007A6DB9" w:rsidRDefault="00B75A74">
      <w:pPr>
        <w:widowControl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投标单位</w:t>
      </w:r>
      <w:r>
        <w:rPr>
          <w:rFonts w:ascii="宋体" w:hAnsi="宋体" w:cs="宋体"/>
          <w:b/>
          <w:bCs/>
          <w:sz w:val="44"/>
          <w:szCs w:val="44"/>
        </w:rPr>
        <w:t>-</w:t>
      </w:r>
      <w:r>
        <w:rPr>
          <w:rFonts w:ascii="宋体" w:hAnsi="宋体" w:cs="宋体" w:hint="eastAsia"/>
          <w:b/>
          <w:bCs/>
          <w:sz w:val="44"/>
          <w:szCs w:val="44"/>
        </w:rPr>
        <w:t>企业营业执照副本</w:t>
      </w:r>
    </w:p>
    <w:p w14:paraId="67C1D1B5" w14:textId="77777777" w:rsidR="007A6DB9" w:rsidRDefault="00B75A74">
      <w:pPr>
        <w:widowControl/>
        <w:jc w:val="left"/>
        <w:rPr>
          <w:rFonts w:ascii="宋体" w:cs="宋体"/>
          <w:b/>
          <w:bCs/>
          <w:sz w:val="44"/>
          <w:szCs w:val="44"/>
        </w:rPr>
      </w:pPr>
      <w:r>
        <w:rPr>
          <w:rFonts w:ascii="宋体" w:cs="宋体"/>
          <w:b/>
          <w:bCs/>
          <w:sz w:val="44"/>
          <w:szCs w:val="44"/>
        </w:rPr>
        <w:br w:type="page"/>
      </w:r>
    </w:p>
    <w:p w14:paraId="11970072" w14:textId="77777777" w:rsidR="007A6DB9" w:rsidRDefault="00B75A74">
      <w:pPr>
        <w:widowControl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）：</w:t>
      </w:r>
    </w:p>
    <w:p w14:paraId="68F8DA45" w14:textId="77777777" w:rsidR="007A6DB9" w:rsidRDefault="00B75A74">
      <w:pPr>
        <w:widowControl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投标单位</w:t>
      </w:r>
      <w:r>
        <w:rPr>
          <w:rFonts w:ascii="宋体" w:hAnsi="宋体" w:cs="宋体"/>
          <w:b/>
          <w:bCs/>
          <w:sz w:val="44"/>
          <w:szCs w:val="44"/>
        </w:rPr>
        <w:t>-</w:t>
      </w:r>
      <w:r>
        <w:rPr>
          <w:rFonts w:ascii="宋体" w:hAnsi="宋体" w:cs="宋体" w:hint="eastAsia"/>
          <w:b/>
          <w:bCs/>
          <w:sz w:val="44"/>
          <w:szCs w:val="44"/>
        </w:rPr>
        <w:t>纳税人相关证明</w:t>
      </w:r>
    </w:p>
    <w:p w14:paraId="2DDA867F" w14:textId="77777777" w:rsidR="007A6DB9" w:rsidRDefault="00B75A74">
      <w:pPr>
        <w:widowControl/>
        <w:jc w:val="left"/>
        <w:rPr>
          <w:rFonts w:ascii="宋体" w:cs="宋体"/>
          <w:b/>
          <w:bCs/>
          <w:sz w:val="44"/>
          <w:szCs w:val="44"/>
        </w:rPr>
      </w:pPr>
      <w:r>
        <w:rPr>
          <w:rFonts w:ascii="宋体" w:cs="宋体"/>
          <w:b/>
          <w:bCs/>
          <w:sz w:val="44"/>
          <w:szCs w:val="44"/>
        </w:rPr>
        <w:br w:type="page"/>
      </w:r>
    </w:p>
    <w:p w14:paraId="33669286" w14:textId="77777777" w:rsidR="007A6DB9" w:rsidRDefault="00B75A74">
      <w:pPr>
        <w:widowControl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）：</w:t>
      </w:r>
    </w:p>
    <w:p w14:paraId="010FF719" w14:textId="77777777" w:rsidR="007A6DB9" w:rsidRDefault="00B75A74">
      <w:pPr>
        <w:widowControl/>
        <w:jc w:val="center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投标单位</w:t>
      </w:r>
      <w:r>
        <w:rPr>
          <w:rFonts w:ascii="宋体" w:hAnsi="宋体" w:cs="宋体"/>
          <w:b/>
          <w:bCs/>
          <w:sz w:val="44"/>
          <w:szCs w:val="44"/>
        </w:rPr>
        <w:t>-</w:t>
      </w:r>
      <w:r>
        <w:rPr>
          <w:rFonts w:ascii="宋体" w:hAnsi="宋体" w:cs="宋体" w:hint="eastAsia"/>
          <w:b/>
          <w:bCs/>
          <w:sz w:val="44"/>
          <w:szCs w:val="44"/>
        </w:rPr>
        <w:t>银行开户许可证</w:t>
      </w:r>
    </w:p>
    <w:p w14:paraId="5C873A72" w14:textId="77777777" w:rsidR="007A6DB9" w:rsidRDefault="00B75A74">
      <w:pPr>
        <w:widowControl/>
        <w:jc w:val="left"/>
        <w:rPr>
          <w:rFonts w:ascii="宋体" w:cs="宋体"/>
          <w:sz w:val="30"/>
          <w:szCs w:val="30"/>
        </w:rPr>
      </w:pPr>
      <w:r>
        <w:rPr>
          <w:rFonts w:ascii="宋体" w:cs="宋体"/>
          <w:sz w:val="30"/>
          <w:szCs w:val="30"/>
        </w:rPr>
        <w:br w:type="page"/>
      </w:r>
    </w:p>
    <w:p w14:paraId="4ADA0261" w14:textId="77777777" w:rsidR="007A6DB9" w:rsidRDefault="00B75A74">
      <w:pPr>
        <w:widowControl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30"/>
          <w:szCs w:val="30"/>
        </w:rPr>
        <w:lastRenderedPageBreak/>
        <w:t>附件（</w:t>
      </w:r>
      <w:r>
        <w:rPr>
          <w:rFonts w:ascii="宋体" w:hAnsi="宋体" w:cs="宋体"/>
          <w:sz w:val="30"/>
          <w:szCs w:val="30"/>
        </w:rPr>
        <w:t>4</w:t>
      </w:r>
      <w:r>
        <w:rPr>
          <w:rFonts w:ascii="宋体" w:hAnsi="宋体" w:cs="宋体" w:hint="eastAsia"/>
          <w:sz w:val="30"/>
          <w:szCs w:val="30"/>
        </w:rPr>
        <w:t>）：</w:t>
      </w:r>
    </w:p>
    <w:p w14:paraId="289A15D0" w14:textId="77777777" w:rsidR="007A6DB9" w:rsidRDefault="00B75A74">
      <w:pPr>
        <w:spacing w:line="480" w:lineRule="auto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法定代表人授权书</w:t>
      </w:r>
    </w:p>
    <w:p w14:paraId="3A43867C" w14:textId="77777777" w:rsidR="007A6DB9" w:rsidRDefault="007A6DB9">
      <w:pPr>
        <w:spacing w:line="480" w:lineRule="auto"/>
        <w:jc w:val="left"/>
        <w:rPr>
          <w:rFonts w:ascii="宋体" w:cs="宋体"/>
        </w:rPr>
      </w:pPr>
    </w:p>
    <w:p w14:paraId="4B8B062F" w14:textId="77777777" w:rsidR="007A6DB9" w:rsidRDefault="00B75A74">
      <w:pPr>
        <w:spacing w:line="480" w:lineRule="auto"/>
        <w:ind w:firstLineChars="200" w:firstLine="56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本授权书声明：注册于</w:t>
      </w:r>
      <w:r>
        <w:rPr>
          <w:rFonts w:ascii="宋体" w:hAnsi="宋体" w:cs="宋体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sz w:val="28"/>
          <w:szCs w:val="28"/>
          <w:u w:val="single"/>
        </w:rPr>
        <w:t>（国家或地区的名称）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的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u w:val="single"/>
        </w:rPr>
        <w:t>（公司名称）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  <w:u w:val="single"/>
        </w:rPr>
        <w:t>（法定代表人姓名、职务）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代表本公司授权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  <w:u w:val="single"/>
        </w:rPr>
        <w:t>（单位名称）</w:t>
      </w:r>
      <w:r>
        <w:rPr>
          <w:rFonts w:ascii="宋体" w:hAnsi="宋体" w:cs="宋体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8"/>
          <w:u w:val="single"/>
        </w:rPr>
        <w:t>（被授权人的姓名、职务）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为本公司的合法代理人，就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</w:t>
      </w:r>
      <w:r>
        <w:rPr>
          <w:rFonts w:ascii="宋体" w:hAnsi="宋体" w:cs="宋体" w:hint="eastAsia"/>
          <w:sz w:val="28"/>
          <w:szCs w:val="28"/>
          <w:u w:val="single"/>
        </w:rPr>
        <w:t>（项目名称）</w:t>
      </w:r>
      <w:r>
        <w:rPr>
          <w:rFonts w:ascii="宋体" w:hAnsi="宋体" w:cs="宋体" w:hint="eastAsia"/>
          <w:sz w:val="28"/>
          <w:szCs w:val="28"/>
        </w:rPr>
        <w:t>投标，以本公司名义处理一切与之有关的事务。</w:t>
      </w:r>
    </w:p>
    <w:p w14:paraId="2F790953" w14:textId="77777777" w:rsidR="007A6DB9" w:rsidRDefault="007A6DB9">
      <w:pPr>
        <w:spacing w:line="480" w:lineRule="auto"/>
        <w:rPr>
          <w:rFonts w:ascii="宋体" w:cs="宋体"/>
          <w:sz w:val="28"/>
          <w:szCs w:val="28"/>
        </w:rPr>
      </w:pPr>
    </w:p>
    <w:p w14:paraId="51677D3C" w14:textId="77777777" w:rsidR="007A6DB9" w:rsidRDefault="00B75A74">
      <w:pPr>
        <w:spacing w:line="480" w:lineRule="auto"/>
        <w:rPr>
          <w:rFonts w:ascii="宋体" w:cs="宋体"/>
          <w:sz w:val="28"/>
          <w:szCs w:val="28"/>
        </w:rPr>
      </w:pPr>
      <w:r>
        <w:rPr>
          <w:rFonts w:ascii="宋体" w:cs="宋体"/>
          <w:sz w:val="28"/>
          <w:szCs w:val="28"/>
        </w:rPr>
        <w:tab/>
      </w:r>
      <w:r>
        <w:rPr>
          <w:rFonts w:ascii="宋体" w:hAnsi="宋体" w:cs="宋体" w:hint="eastAsia"/>
          <w:sz w:val="28"/>
          <w:szCs w:val="28"/>
        </w:rPr>
        <w:t>本授权书于</w:t>
      </w:r>
      <w:r>
        <w:rPr>
          <w:rFonts w:ascii="宋体" w:hAnsi="宋体" w:cs="宋体"/>
          <w:sz w:val="28"/>
          <w:szCs w:val="28"/>
          <w:u w:val="single"/>
        </w:rPr>
        <w:t xml:space="preserve">       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日签字生效，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特此声明。</w:t>
      </w:r>
    </w:p>
    <w:p w14:paraId="0A3C3699" w14:textId="77777777" w:rsidR="007A6DB9" w:rsidRDefault="007A6DB9">
      <w:pPr>
        <w:spacing w:line="480" w:lineRule="auto"/>
        <w:rPr>
          <w:rFonts w:ascii="宋体" w:cs="宋体"/>
          <w:sz w:val="28"/>
          <w:szCs w:val="28"/>
        </w:rPr>
      </w:pPr>
    </w:p>
    <w:p w14:paraId="43075037" w14:textId="77777777" w:rsidR="007A6DB9" w:rsidRDefault="00B75A74">
      <w:pPr>
        <w:spacing w:line="480" w:lineRule="auto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法定代表人签字：</w:t>
      </w:r>
      <w:r>
        <w:rPr>
          <w:rFonts w:ascii="宋体" w:hAnsi="宋体" w:cs="宋体"/>
          <w:sz w:val="28"/>
          <w:szCs w:val="28"/>
        </w:rPr>
        <w:t xml:space="preserve">          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 w14:paraId="0A9D3682" w14:textId="77777777" w:rsidR="007A6DB9" w:rsidRDefault="00B75A74">
      <w:pPr>
        <w:spacing w:line="480" w:lineRule="auto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被授权人签字：</w:t>
      </w:r>
      <w:r>
        <w:rPr>
          <w:rFonts w:ascii="宋体" w:hAnsi="宋体" w:cs="宋体"/>
          <w:sz w:val="28"/>
          <w:szCs w:val="28"/>
        </w:rPr>
        <w:t xml:space="preserve">            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 w14:paraId="4C40DB9D" w14:textId="77777777" w:rsidR="007A6DB9" w:rsidRDefault="00B75A74">
      <w:pPr>
        <w:spacing w:line="480" w:lineRule="auto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投标意向人名称（加盖公章）：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 w14:paraId="6F35ED53" w14:textId="77777777" w:rsidR="007A6DB9" w:rsidRDefault="00B75A74">
      <w:pPr>
        <w:spacing w:line="480" w:lineRule="auto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联系地址：</w:t>
      </w: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 w14:paraId="02DE7A73" w14:textId="77777777" w:rsidR="007A6DB9" w:rsidRDefault="00B75A74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被授权人联系方式：</w:t>
      </w:r>
      <w:r>
        <w:rPr>
          <w:rFonts w:ascii="宋体" w:hAnsi="宋体" w:cs="宋体"/>
          <w:sz w:val="28"/>
          <w:szCs w:val="28"/>
        </w:rPr>
        <w:t xml:space="preserve">        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 w14:paraId="2C0C3378" w14:textId="77777777" w:rsidR="007A6DB9" w:rsidRDefault="00B75A74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>被授权人邮箱：</w:t>
      </w:r>
      <w:r>
        <w:rPr>
          <w:rFonts w:ascii="宋体" w:hAnsi="宋体" w:cs="宋体"/>
          <w:sz w:val="28"/>
          <w:szCs w:val="28"/>
        </w:rPr>
        <w:t xml:space="preserve">            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 w14:paraId="6B1F4415" w14:textId="77777777" w:rsidR="007A6DB9" w:rsidRDefault="007A6DB9">
      <w:pPr>
        <w:rPr>
          <w:rFonts w:ascii="宋体" w:cs="宋体"/>
          <w:sz w:val="32"/>
          <w:szCs w:val="32"/>
        </w:rPr>
      </w:pPr>
    </w:p>
    <w:p w14:paraId="2983C108" w14:textId="77777777" w:rsidR="007A6DB9" w:rsidRDefault="007A6DB9">
      <w:pPr>
        <w:rPr>
          <w:rFonts w:ascii="宋体" w:cs="宋体"/>
          <w:sz w:val="32"/>
          <w:szCs w:val="32"/>
        </w:rPr>
      </w:pPr>
    </w:p>
    <w:p w14:paraId="3E911CDC" w14:textId="77777777" w:rsidR="007A6DB9" w:rsidRDefault="007A6DB9">
      <w:pPr>
        <w:rPr>
          <w:rFonts w:ascii="宋体" w:cs="宋体"/>
          <w:sz w:val="32"/>
          <w:szCs w:val="32"/>
        </w:rPr>
      </w:pPr>
    </w:p>
    <w:p w14:paraId="600CEC4D" w14:textId="77777777" w:rsidR="007A6DB9" w:rsidRDefault="007A6DB9">
      <w:pPr>
        <w:rPr>
          <w:rFonts w:ascii="宋体" w:cs="宋体"/>
          <w:sz w:val="32"/>
          <w:szCs w:val="32"/>
        </w:rPr>
      </w:pPr>
    </w:p>
    <w:p w14:paraId="6AD231A4" w14:textId="77777777" w:rsidR="007A6DB9" w:rsidRDefault="00B75A74">
      <w:p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lastRenderedPageBreak/>
        <w:t>附件（</w:t>
      </w:r>
      <w:r>
        <w:rPr>
          <w:rFonts w:ascii="宋体" w:hAnsi="宋体" w:cs="宋体"/>
          <w:sz w:val="30"/>
          <w:szCs w:val="30"/>
        </w:rPr>
        <w:t>5</w:t>
      </w:r>
      <w:r>
        <w:rPr>
          <w:rFonts w:ascii="宋体" w:hAnsi="宋体" w:cs="宋体" w:hint="eastAsia"/>
          <w:sz w:val="30"/>
          <w:szCs w:val="30"/>
        </w:rPr>
        <w:t>）：</w:t>
      </w:r>
    </w:p>
    <w:p w14:paraId="1CC76175" w14:textId="77777777" w:rsidR="007A6DB9" w:rsidRDefault="00B75A74">
      <w:pPr>
        <w:jc w:val="center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代理人身份证明（身份证复印件）</w:t>
      </w:r>
    </w:p>
    <w:tbl>
      <w:tblPr>
        <w:tblW w:w="9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7A6DB9" w14:paraId="291C5FD1" w14:textId="77777777">
        <w:trPr>
          <w:trHeight w:val="5460"/>
        </w:trPr>
        <w:tc>
          <w:tcPr>
            <w:tcW w:w="9000" w:type="dxa"/>
          </w:tcPr>
          <w:p w14:paraId="27F2892A" w14:textId="77777777" w:rsidR="007A6DB9" w:rsidRDefault="007A6DB9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14:paraId="1E84EAEC" w14:textId="77777777" w:rsidR="007A6DB9" w:rsidRDefault="007A6DB9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14:paraId="6C353154" w14:textId="77777777" w:rsidR="007A6DB9" w:rsidRDefault="007A6DB9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14:paraId="4FB25C4D" w14:textId="77777777" w:rsidR="007A6DB9" w:rsidRDefault="007A6DB9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14:paraId="088BC853" w14:textId="77777777" w:rsidR="007A6DB9" w:rsidRDefault="00B75A74">
            <w:pPr>
              <w:ind w:left="180" w:firstLine="648"/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正面</w:t>
            </w:r>
          </w:p>
          <w:p w14:paraId="7590BD2A" w14:textId="77777777" w:rsidR="007A6DB9" w:rsidRDefault="007A6DB9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14:paraId="4CB5EA1F" w14:textId="77777777" w:rsidR="007A6DB9" w:rsidRDefault="007A6DB9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14:paraId="79E37675" w14:textId="77777777" w:rsidR="007A6DB9" w:rsidRDefault="007A6DB9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14:paraId="2644667C" w14:textId="77777777" w:rsidR="007A6DB9" w:rsidRDefault="007A6DB9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</w:tc>
      </w:tr>
      <w:tr w:rsidR="007A6DB9" w14:paraId="14DD10B5" w14:textId="77777777">
        <w:trPr>
          <w:trHeight w:val="5460"/>
        </w:trPr>
        <w:tc>
          <w:tcPr>
            <w:tcW w:w="9000" w:type="dxa"/>
          </w:tcPr>
          <w:p w14:paraId="40949451" w14:textId="77777777" w:rsidR="007A6DB9" w:rsidRDefault="007A6DB9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14:paraId="1F0AB488" w14:textId="77777777" w:rsidR="007A6DB9" w:rsidRDefault="007A6DB9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14:paraId="78BC755B" w14:textId="77777777" w:rsidR="007A6DB9" w:rsidRDefault="007A6DB9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14:paraId="70EF2DD9" w14:textId="77777777" w:rsidR="007A6DB9" w:rsidRDefault="007A6DB9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14:paraId="22BEDF89" w14:textId="77777777" w:rsidR="007A6DB9" w:rsidRDefault="00B75A74">
            <w:pPr>
              <w:ind w:left="180" w:firstLine="648"/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反面</w:t>
            </w:r>
          </w:p>
          <w:p w14:paraId="0F924E6F" w14:textId="77777777" w:rsidR="007A6DB9" w:rsidRDefault="007A6DB9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14:paraId="7AD7AC9F" w14:textId="77777777" w:rsidR="007A6DB9" w:rsidRDefault="007A6DB9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14:paraId="3F0647B9" w14:textId="77777777" w:rsidR="007A6DB9" w:rsidRDefault="007A6DB9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14:paraId="6EFA56B3" w14:textId="77777777" w:rsidR="007A6DB9" w:rsidRDefault="007A6DB9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</w:tc>
      </w:tr>
    </w:tbl>
    <w:p w14:paraId="7FD6B702" w14:textId="77777777" w:rsidR="007A6DB9" w:rsidRDefault="007A6DB9">
      <w:pPr>
        <w:widowControl/>
        <w:jc w:val="left"/>
        <w:rPr>
          <w:rFonts w:ascii="宋体" w:cs="宋体"/>
          <w:sz w:val="30"/>
          <w:szCs w:val="30"/>
        </w:rPr>
      </w:pPr>
    </w:p>
    <w:p w14:paraId="6B37BDF6" w14:textId="77777777" w:rsidR="007A6DB9" w:rsidRDefault="007A6DB9">
      <w:pPr>
        <w:widowControl/>
        <w:jc w:val="left"/>
        <w:rPr>
          <w:rFonts w:ascii="宋体" w:cs="宋体"/>
          <w:sz w:val="30"/>
          <w:szCs w:val="30"/>
        </w:rPr>
      </w:pPr>
    </w:p>
    <w:p w14:paraId="547F787B" w14:textId="77777777" w:rsidR="007A6DB9" w:rsidRDefault="00B75A74">
      <w:pPr>
        <w:jc w:val="left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lastRenderedPageBreak/>
        <w:t>附件（</w:t>
      </w:r>
      <w:r>
        <w:rPr>
          <w:rFonts w:ascii="宋体" w:hAnsi="宋体" w:cs="宋体"/>
          <w:sz w:val="30"/>
          <w:szCs w:val="30"/>
        </w:rPr>
        <w:t>6</w:t>
      </w:r>
      <w:r>
        <w:rPr>
          <w:rFonts w:ascii="宋体" w:hAnsi="宋体" w:cs="宋体" w:hint="eastAsia"/>
          <w:sz w:val="30"/>
          <w:szCs w:val="30"/>
        </w:rPr>
        <w:t>）：</w:t>
      </w:r>
    </w:p>
    <w:p w14:paraId="393DF91A" w14:textId="77777777" w:rsidR="007A6DB9" w:rsidRDefault="007A6DB9">
      <w:pPr>
        <w:jc w:val="center"/>
        <w:rPr>
          <w:rFonts w:ascii="宋体" w:cs="宋体"/>
          <w:b/>
          <w:bCs/>
          <w:sz w:val="44"/>
          <w:szCs w:val="44"/>
        </w:rPr>
      </w:pPr>
    </w:p>
    <w:p w14:paraId="198A1BEF" w14:textId="77777777" w:rsidR="007A6DB9" w:rsidRDefault="00B75A74"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法定代表人身份证明书</w:t>
      </w:r>
    </w:p>
    <w:p w14:paraId="625E7038" w14:textId="77777777" w:rsidR="007A6DB9" w:rsidRDefault="007A6DB9">
      <w:pPr>
        <w:jc w:val="center"/>
        <w:rPr>
          <w:rFonts w:ascii="宋体" w:cs="宋体"/>
          <w:b/>
          <w:bCs/>
          <w:sz w:val="44"/>
          <w:szCs w:val="44"/>
        </w:rPr>
      </w:pPr>
    </w:p>
    <w:p w14:paraId="5C0410B9" w14:textId="77777777" w:rsidR="007A6DB9" w:rsidRDefault="00B75A74">
      <w:pPr>
        <w:ind w:firstLine="648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兹证明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为我单位法定代表人（被授权人），身份证号为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 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，我公司确认其以下签章是真实有效的。</w:t>
      </w:r>
    </w:p>
    <w:p w14:paraId="23027721" w14:textId="77777777" w:rsidR="007A6DB9" w:rsidRDefault="007A6DB9">
      <w:pPr>
        <w:ind w:firstLine="648"/>
        <w:rPr>
          <w:rFonts w:ascii="宋体" w:cs="宋体"/>
          <w:sz w:val="28"/>
          <w:szCs w:val="28"/>
        </w:rPr>
      </w:pPr>
    </w:p>
    <w:p w14:paraId="30A0F260" w14:textId="77777777" w:rsidR="007A6DB9" w:rsidRDefault="007A6DB9">
      <w:pPr>
        <w:ind w:firstLine="648"/>
        <w:rPr>
          <w:rFonts w:ascii="宋体" w:cs="宋体"/>
          <w:sz w:val="28"/>
          <w:szCs w:val="28"/>
        </w:rPr>
      </w:pPr>
    </w:p>
    <w:p w14:paraId="297F07FF" w14:textId="77777777" w:rsidR="007A6DB9" w:rsidRDefault="007A6DB9">
      <w:pPr>
        <w:ind w:firstLine="648"/>
        <w:rPr>
          <w:rFonts w:ascii="宋体" w:cs="宋体"/>
          <w:sz w:val="28"/>
          <w:szCs w:val="28"/>
        </w:rPr>
      </w:pPr>
    </w:p>
    <w:p w14:paraId="0962812E" w14:textId="77777777" w:rsidR="007A6DB9" w:rsidRDefault="00B75A74">
      <w:pPr>
        <w:ind w:firstLine="648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法定代表人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签章（样本）</w:t>
      </w:r>
    </w:p>
    <w:p w14:paraId="23027663" w14:textId="77777777" w:rsidR="007A6DB9" w:rsidRDefault="007A6DB9">
      <w:pPr>
        <w:ind w:firstLine="648"/>
        <w:rPr>
          <w:rFonts w:ascii="宋体" w:cs="宋体"/>
          <w:sz w:val="28"/>
          <w:szCs w:val="28"/>
        </w:rPr>
      </w:pPr>
    </w:p>
    <w:p w14:paraId="3084820B" w14:textId="77777777" w:rsidR="007A6DB9" w:rsidRDefault="007A6DB9">
      <w:pPr>
        <w:ind w:firstLine="648"/>
        <w:rPr>
          <w:rFonts w:ascii="宋体" w:cs="宋体"/>
          <w:sz w:val="28"/>
          <w:szCs w:val="28"/>
        </w:rPr>
      </w:pPr>
    </w:p>
    <w:p w14:paraId="667D9DCF" w14:textId="77777777" w:rsidR="007A6DB9" w:rsidRDefault="007A6DB9">
      <w:pPr>
        <w:ind w:firstLine="648"/>
        <w:rPr>
          <w:rFonts w:ascii="宋体" w:cs="宋体"/>
          <w:sz w:val="28"/>
          <w:szCs w:val="28"/>
        </w:rPr>
      </w:pPr>
    </w:p>
    <w:p w14:paraId="7C1C08C7" w14:textId="77777777" w:rsidR="007A6DB9" w:rsidRDefault="007A6DB9">
      <w:pPr>
        <w:ind w:firstLine="648"/>
        <w:rPr>
          <w:rFonts w:ascii="宋体" w:cs="宋体"/>
          <w:sz w:val="28"/>
          <w:szCs w:val="28"/>
        </w:rPr>
      </w:pPr>
    </w:p>
    <w:p w14:paraId="5A89C0CA" w14:textId="77777777" w:rsidR="007A6DB9" w:rsidRDefault="00B75A74">
      <w:pPr>
        <w:ind w:firstLine="648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</w:t>
      </w:r>
      <w:r>
        <w:rPr>
          <w:rFonts w:ascii="宋体" w:hAnsi="宋体" w:cs="宋体" w:hint="eastAsia"/>
          <w:sz w:val="28"/>
          <w:szCs w:val="28"/>
        </w:rPr>
        <w:t>单位公章：</w:t>
      </w:r>
    </w:p>
    <w:p w14:paraId="71B5E104" w14:textId="77777777" w:rsidR="007A6DB9" w:rsidRDefault="007A6DB9">
      <w:pPr>
        <w:ind w:firstLine="648"/>
        <w:rPr>
          <w:rFonts w:ascii="宋体" w:cs="宋体"/>
          <w:sz w:val="28"/>
          <w:szCs w:val="28"/>
        </w:rPr>
      </w:pPr>
    </w:p>
    <w:p w14:paraId="69865C46" w14:textId="77777777" w:rsidR="007A6DB9" w:rsidRDefault="00B75A74">
      <w:pPr>
        <w:jc w:val="left"/>
        <w:rPr>
          <w:rFonts w:ascii="宋体" w:cs="宋体"/>
          <w:sz w:val="24"/>
          <w:szCs w:val="24"/>
          <w:u w:val="single"/>
        </w:rPr>
      </w:pPr>
      <w:r>
        <w:rPr>
          <w:rFonts w:ascii="宋体" w:hAnsi="宋体" w:cs="宋体"/>
          <w:sz w:val="28"/>
          <w:szCs w:val="28"/>
        </w:rPr>
        <w:t xml:space="preserve">                             </w:t>
      </w:r>
      <w:r>
        <w:rPr>
          <w:rFonts w:ascii="宋体" w:hAnsi="宋体" w:cs="宋体" w:hint="eastAsia"/>
          <w:sz w:val="28"/>
          <w:szCs w:val="28"/>
        </w:rPr>
        <w:t>法定代表人签章：</w:t>
      </w:r>
    </w:p>
    <w:p w14:paraId="628ED327" w14:textId="77777777" w:rsidR="007A6DB9" w:rsidRDefault="007A6DB9">
      <w:pPr>
        <w:jc w:val="left"/>
        <w:rPr>
          <w:rFonts w:ascii="宋体" w:cs="宋体"/>
          <w:sz w:val="28"/>
          <w:szCs w:val="28"/>
          <w:u w:val="single"/>
        </w:rPr>
      </w:pPr>
    </w:p>
    <w:p w14:paraId="1C476453" w14:textId="77777777" w:rsidR="007A6DB9" w:rsidRDefault="007A6DB9">
      <w:pPr>
        <w:jc w:val="left"/>
        <w:rPr>
          <w:rFonts w:ascii="宋体" w:cs="宋体"/>
          <w:sz w:val="28"/>
          <w:szCs w:val="28"/>
          <w:u w:val="single"/>
        </w:rPr>
      </w:pPr>
    </w:p>
    <w:p w14:paraId="79E07FDE" w14:textId="77777777" w:rsidR="007A6DB9" w:rsidRDefault="007A6DB9">
      <w:pPr>
        <w:jc w:val="left"/>
        <w:rPr>
          <w:rFonts w:ascii="宋体" w:cs="宋体"/>
          <w:sz w:val="28"/>
          <w:szCs w:val="28"/>
          <w:u w:val="single"/>
        </w:rPr>
      </w:pPr>
    </w:p>
    <w:p w14:paraId="34965EEF" w14:textId="77777777" w:rsidR="007A6DB9" w:rsidRDefault="007A6DB9">
      <w:pPr>
        <w:jc w:val="left"/>
        <w:rPr>
          <w:rFonts w:ascii="宋体" w:cs="宋体"/>
          <w:sz w:val="28"/>
          <w:szCs w:val="28"/>
          <w:u w:val="single"/>
        </w:rPr>
      </w:pPr>
    </w:p>
    <w:p w14:paraId="07C4D743" w14:textId="77777777" w:rsidR="007A6DB9" w:rsidRDefault="00B75A74">
      <w:pPr>
        <w:widowControl/>
        <w:jc w:val="left"/>
        <w:rPr>
          <w:rFonts w:ascii="宋体" w:cs="宋体"/>
          <w:sz w:val="28"/>
          <w:szCs w:val="28"/>
        </w:rPr>
      </w:pPr>
      <w:r>
        <w:rPr>
          <w:rFonts w:ascii="宋体" w:cs="宋体"/>
          <w:sz w:val="28"/>
          <w:szCs w:val="28"/>
        </w:rPr>
        <w:br w:type="page"/>
      </w:r>
    </w:p>
    <w:p w14:paraId="2582D00D" w14:textId="77777777" w:rsidR="007A6DB9" w:rsidRDefault="00B75A74">
      <w:pPr>
        <w:jc w:val="left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lastRenderedPageBreak/>
        <w:t>附件（</w:t>
      </w:r>
      <w:r>
        <w:rPr>
          <w:rFonts w:ascii="宋体" w:hAnsi="宋体" w:cs="宋体"/>
          <w:sz w:val="30"/>
          <w:szCs w:val="30"/>
        </w:rPr>
        <w:t>7</w:t>
      </w:r>
      <w:r>
        <w:rPr>
          <w:rFonts w:ascii="宋体" w:hAnsi="宋体" w:cs="宋体" w:hint="eastAsia"/>
          <w:sz w:val="30"/>
          <w:szCs w:val="30"/>
        </w:rPr>
        <w:t>）：</w:t>
      </w:r>
    </w:p>
    <w:p w14:paraId="26744ABB" w14:textId="77777777" w:rsidR="007A6DB9" w:rsidRDefault="00B75A74"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行业基本资质材料</w:t>
      </w:r>
    </w:p>
    <w:p w14:paraId="5663B0C3" w14:textId="77777777" w:rsidR="007A6DB9" w:rsidRDefault="00B75A74">
      <w:pPr>
        <w:widowControl/>
        <w:jc w:val="left"/>
        <w:rPr>
          <w:rFonts w:ascii="宋体" w:cs="宋体"/>
          <w:b/>
          <w:bCs/>
          <w:sz w:val="44"/>
          <w:szCs w:val="44"/>
        </w:rPr>
      </w:pPr>
      <w:r>
        <w:rPr>
          <w:rFonts w:ascii="宋体" w:cs="宋体"/>
          <w:b/>
          <w:bCs/>
          <w:sz w:val="44"/>
          <w:szCs w:val="44"/>
        </w:rPr>
        <w:br w:type="page"/>
      </w:r>
    </w:p>
    <w:p w14:paraId="498117F5" w14:textId="77777777" w:rsidR="007A6DB9" w:rsidRDefault="00B75A74">
      <w:pPr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附件（</w:t>
      </w:r>
      <w:r>
        <w:rPr>
          <w:rFonts w:ascii="宋体" w:hAnsi="宋体" w:cs="宋体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）投标文件封皮示例：（封皮贴于密封袋外）</w:t>
      </w:r>
    </w:p>
    <w:p w14:paraId="7880FA27" w14:textId="77777777" w:rsidR="007A6DB9" w:rsidRDefault="00B75A74">
      <w:pPr>
        <w:jc w:val="center"/>
        <w:rPr>
          <w:rFonts w:ascii="宋体" w:cs="宋体"/>
          <w:b/>
          <w:bCs/>
          <w:sz w:val="52"/>
          <w:szCs w:val="52"/>
        </w:rPr>
      </w:pPr>
      <w:r>
        <w:rPr>
          <w:rFonts w:ascii="宋体" w:hAnsi="宋体" w:cs="宋体" w:hint="eastAsia"/>
          <w:b/>
          <w:bCs/>
          <w:sz w:val="52"/>
          <w:szCs w:val="52"/>
        </w:rPr>
        <w:t>投</w:t>
      </w:r>
      <w:r>
        <w:rPr>
          <w:rFonts w:ascii="宋体" w:hAnsi="宋体" w:cs="宋体"/>
          <w:b/>
          <w:bCs/>
          <w:sz w:val="52"/>
          <w:szCs w:val="52"/>
        </w:rPr>
        <w:t xml:space="preserve">  </w:t>
      </w:r>
      <w:r>
        <w:rPr>
          <w:rFonts w:ascii="宋体" w:hAnsi="宋体" w:cs="宋体" w:hint="eastAsia"/>
          <w:b/>
          <w:bCs/>
          <w:sz w:val="52"/>
          <w:szCs w:val="52"/>
        </w:rPr>
        <w:t>标</w:t>
      </w:r>
      <w:r>
        <w:rPr>
          <w:rFonts w:ascii="宋体" w:hAnsi="宋体" w:cs="宋体"/>
          <w:b/>
          <w:bCs/>
          <w:sz w:val="52"/>
          <w:szCs w:val="52"/>
        </w:rPr>
        <w:t xml:space="preserve">  </w:t>
      </w:r>
      <w:r>
        <w:rPr>
          <w:rFonts w:ascii="宋体" w:hAnsi="宋体" w:cs="宋体" w:hint="eastAsia"/>
          <w:b/>
          <w:bCs/>
          <w:sz w:val="52"/>
          <w:szCs w:val="52"/>
        </w:rPr>
        <w:t>文</w:t>
      </w:r>
      <w:r>
        <w:rPr>
          <w:rFonts w:ascii="宋体" w:hAnsi="宋体" w:cs="宋体"/>
          <w:b/>
          <w:bCs/>
          <w:sz w:val="52"/>
          <w:szCs w:val="52"/>
        </w:rPr>
        <w:t xml:space="preserve">  </w:t>
      </w:r>
      <w:r>
        <w:rPr>
          <w:rFonts w:ascii="宋体" w:hAnsi="宋体" w:cs="宋体" w:hint="eastAsia"/>
          <w:b/>
          <w:bCs/>
          <w:sz w:val="52"/>
          <w:szCs w:val="52"/>
        </w:rPr>
        <w:t>件</w:t>
      </w:r>
    </w:p>
    <w:p w14:paraId="07099671" w14:textId="77777777" w:rsidR="007A6DB9" w:rsidRDefault="007A6DB9">
      <w:pPr>
        <w:rPr>
          <w:rFonts w:ascii="宋体" w:cs="宋体"/>
          <w:b/>
          <w:bCs/>
          <w:sz w:val="32"/>
          <w:szCs w:val="32"/>
          <w:u w:val="single"/>
        </w:rPr>
      </w:pPr>
    </w:p>
    <w:p w14:paraId="15DD32A9" w14:textId="77777777" w:rsidR="007A6DB9" w:rsidRDefault="00B75A74">
      <w:pPr>
        <w:rPr>
          <w:rFonts w:asci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 w:hint="eastAsia"/>
          <w:b/>
          <w:bCs/>
          <w:sz w:val="36"/>
          <w:szCs w:val="36"/>
        </w:rPr>
        <w:t>致：</w:t>
      </w:r>
      <w:r>
        <w:rPr>
          <w:rFonts w:ascii="宋体" w:hAnsi="宋体" w:cs="宋体" w:hint="eastAsia"/>
          <w:b/>
          <w:bCs/>
          <w:sz w:val="36"/>
          <w:szCs w:val="36"/>
          <w:u w:val="single"/>
        </w:rPr>
        <w:t>北京红星股份有限公司</w:t>
      </w:r>
    </w:p>
    <w:p w14:paraId="61ED4D6B" w14:textId="77777777" w:rsidR="007A6DB9" w:rsidRDefault="007A6DB9">
      <w:pPr>
        <w:rPr>
          <w:rFonts w:ascii="宋体" w:cs="宋体"/>
          <w:b/>
          <w:bCs/>
          <w:sz w:val="36"/>
          <w:szCs w:val="36"/>
        </w:rPr>
      </w:pPr>
    </w:p>
    <w:p w14:paraId="67BFDB69" w14:textId="77777777" w:rsidR="007A6DB9" w:rsidRDefault="007A6DB9">
      <w:pPr>
        <w:ind w:firstLineChars="196" w:firstLine="708"/>
        <w:rPr>
          <w:rFonts w:ascii="宋体" w:cs="宋体"/>
          <w:b/>
          <w:bCs/>
          <w:sz w:val="36"/>
          <w:szCs w:val="36"/>
          <w:u w:val="single"/>
        </w:rPr>
      </w:pPr>
    </w:p>
    <w:p w14:paraId="4651274E" w14:textId="77777777" w:rsidR="007A6DB9" w:rsidRDefault="00B75A74">
      <w:pPr>
        <w:ind w:firstLineChars="196" w:firstLine="708"/>
        <w:jc w:val="center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                             </w:t>
      </w:r>
      <w:r>
        <w:rPr>
          <w:rFonts w:ascii="宋体" w:hAnsi="宋体" w:cs="宋体" w:hint="eastAsia"/>
          <w:b/>
          <w:bCs/>
          <w:sz w:val="36"/>
          <w:szCs w:val="36"/>
          <w:u w:val="single"/>
        </w:rPr>
        <w:t>项目</w:t>
      </w: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</w:t>
      </w:r>
    </w:p>
    <w:p w14:paraId="325DC536" w14:textId="77777777" w:rsidR="007A6DB9" w:rsidRDefault="00B75A74">
      <w:pPr>
        <w:ind w:firstLineChars="196" w:firstLine="708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投标文件</w:t>
      </w:r>
    </w:p>
    <w:p w14:paraId="52637558" w14:textId="77777777" w:rsidR="007A6DB9" w:rsidRDefault="007A6DB9">
      <w:pPr>
        <w:rPr>
          <w:rFonts w:ascii="宋体" w:cs="宋体"/>
          <w:b/>
          <w:bCs/>
          <w:sz w:val="36"/>
          <w:szCs w:val="36"/>
        </w:rPr>
      </w:pPr>
    </w:p>
    <w:p w14:paraId="4C998ACF" w14:textId="77777777" w:rsidR="007A6DB9" w:rsidRDefault="007A6DB9">
      <w:pPr>
        <w:rPr>
          <w:rFonts w:ascii="宋体" w:cs="宋体"/>
          <w:b/>
          <w:bCs/>
          <w:sz w:val="36"/>
          <w:szCs w:val="36"/>
        </w:rPr>
      </w:pPr>
    </w:p>
    <w:p w14:paraId="396EF8DF" w14:textId="77777777" w:rsidR="007A6DB9" w:rsidRDefault="007A6DB9">
      <w:pPr>
        <w:rPr>
          <w:rFonts w:ascii="宋体" w:cs="宋体"/>
          <w:b/>
          <w:bCs/>
          <w:sz w:val="32"/>
          <w:szCs w:val="32"/>
        </w:rPr>
      </w:pPr>
    </w:p>
    <w:p w14:paraId="714E5C66" w14:textId="77777777" w:rsidR="007A6DB9" w:rsidRDefault="007A6DB9">
      <w:pPr>
        <w:rPr>
          <w:rFonts w:ascii="宋体" w:cs="宋体"/>
          <w:b/>
          <w:bCs/>
          <w:sz w:val="32"/>
          <w:szCs w:val="32"/>
        </w:rPr>
      </w:pPr>
    </w:p>
    <w:p w14:paraId="663BA9A4" w14:textId="77777777" w:rsidR="007A6DB9" w:rsidRDefault="007A6DB9">
      <w:pPr>
        <w:rPr>
          <w:rFonts w:ascii="宋体" w:cs="宋体"/>
          <w:b/>
          <w:bCs/>
          <w:sz w:val="32"/>
          <w:szCs w:val="32"/>
        </w:rPr>
      </w:pPr>
    </w:p>
    <w:p w14:paraId="19E7EAB2" w14:textId="77777777" w:rsidR="007A6DB9" w:rsidRDefault="007A6DB9">
      <w:pPr>
        <w:rPr>
          <w:rFonts w:ascii="宋体" w:cs="宋体"/>
          <w:b/>
          <w:bCs/>
          <w:sz w:val="32"/>
          <w:szCs w:val="32"/>
        </w:rPr>
      </w:pPr>
    </w:p>
    <w:p w14:paraId="71237AA4" w14:textId="77777777" w:rsidR="007A6DB9" w:rsidRDefault="00B75A74">
      <w:pPr>
        <w:tabs>
          <w:tab w:val="left" w:pos="2520"/>
        </w:tabs>
        <w:snapToGrid w:val="0"/>
        <w:ind w:left="1518" w:hangingChars="504" w:hanging="1518"/>
        <w:rPr>
          <w:rFonts w:ascii="宋体" w:hAnsi="宋体" w:cs="宋体"/>
          <w:b/>
          <w:bCs/>
          <w:sz w:val="30"/>
          <w:szCs w:val="30"/>
          <w:u w:val="single"/>
        </w:rPr>
      </w:pPr>
      <w:r>
        <w:rPr>
          <w:rFonts w:ascii="宋体" w:hAnsi="宋体" w:cs="宋体" w:hint="eastAsia"/>
          <w:b/>
          <w:bCs/>
          <w:sz w:val="30"/>
          <w:szCs w:val="30"/>
        </w:rPr>
        <w:t>项目名称：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                </w:t>
      </w:r>
      <w:r>
        <w:rPr>
          <w:rFonts w:ascii="宋体" w:hAnsi="宋体" w:cs="宋体"/>
          <w:b/>
          <w:bCs/>
          <w:color w:val="000000"/>
          <w:sz w:val="30"/>
          <w:szCs w:val="30"/>
          <w:u w:val="single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</w:t>
      </w:r>
    </w:p>
    <w:p w14:paraId="7924C675" w14:textId="77777777" w:rsidR="007A6DB9" w:rsidRDefault="00B75A74">
      <w:pPr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投标单位：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                  </w:t>
      </w:r>
      <w:r>
        <w:rPr>
          <w:rFonts w:ascii="宋体" w:hAnsi="宋体" w:cs="宋体" w:hint="eastAsia"/>
          <w:b/>
          <w:bCs/>
          <w:sz w:val="30"/>
          <w:szCs w:val="30"/>
        </w:rPr>
        <w:t>（盖章）</w:t>
      </w:r>
    </w:p>
    <w:p w14:paraId="12DE7177" w14:textId="77777777" w:rsidR="007A6DB9" w:rsidRDefault="00B75A74">
      <w:pPr>
        <w:jc w:val="left"/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法定代表人或其委托代理人：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</w:t>
      </w:r>
      <w:r>
        <w:rPr>
          <w:rFonts w:ascii="宋体" w:hAnsi="宋体" w:cs="宋体" w:hint="eastAsia"/>
          <w:b/>
          <w:bCs/>
          <w:sz w:val="30"/>
          <w:szCs w:val="30"/>
        </w:rPr>
        <w:t>（签字或盖章）</w:t>
      </w:r>
    </w:p>
    <w:p w14:paraId="7AB3988D" w14:textId="77777777" w:rsidR="007A6DB9" w:rsidRDefault="007A6DB9">
      <w:pPr>
        <w:rPr>
          <w:rFonts w:ascii="宋体" w:cs="宋体"/>
          <w:b/>
          <w:bCs/>
          <w:sz w:val="28"/>
          <w:szCs w:val="28"/>
          <w:u w:val="single"/>
        </w:rPr>
      </w:pPr>
    </w:p>
    <w:p w14:paraId="56F04D83" w14:textId="77777777" w:rsidR="007A6DB9" w:rsidRDefault="007A6DB9">
      <w:pPr>
        <w:jc w:val="left"/>
        <w:rPr>
          <w:rFonts w:ascii="宋体" w:cs="宋体"/>
          <w:sz w:val="28"/>
          <w:szCs w:val="28"/>
          <w:u w:val="single"/>
        </w:rPr>
      </w:pPr>
    </w:p>
    <w:p w14:paraId="5BDA70D5" w14:textId="77777777" w:rsidR="007A6DB9" w:rsidRDefault="007A6DB9">
      <w:pPr>
        <w:jc w:val="left"/>
        <w:rPr>
          <w:rFonts w:ascii="宋体" w:cs="宋体"/>
          <w:sz w:val="28"/>
          <w:szCs w:val="28"/>
          <w:u w:val="single"/>
        </w:rPr>
      </w:pPr>
    </w:p>
    <w:p w14:paraId="662777D7" w14:textId="77777777" w:rsidR="007A6DB9" w:rsidRDefault="007A6DB9">
      <w:pPr>
        <w:jc w:val="left"/>
        <w:rPr>
          <w:rFonts w:ascii="宋体" w:cs="宋体"/>
          <w:sz w:val="28"/>
          <w:szCs w:val="28"/>
          <w:u w:val="single"/>
        </w:rPr>
      </w:pPr>
    </w:p>
    <w:p w14:paraId="132D527E" w14:textId="77777777" w:rsidR="007A6DB9" w:rsidRDefault="007A6DB9">
      <w:pPr>
        <w:jc w:val="left"/>
        <w:rPr>
          <w:rFonts w:ascii="宋体" w:cs="宋体"/>
          <w:sz w:val="28"/>
          <w:szCs w:val="28"/>
          <w:u w:val="single"/>
        </w:rPr>
      </w:pPr>
    </w:p>
    <w:p w14:paraId="4CC26804" w14:textId="77777777" w:rsidR="007A6DB9" w:rsidRDefault="00B75A74">
      <w:pPr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投标报价封皮示例：（封皮贴于密封袋外）</w:t>
      </w:r>
    </w:p>
    <w:p w14:paraId="591D3CCA" w14:textId="77777777" w:rsidR="007A6DB9" w:rsidRDefault="00B75A74">
      <w:pPr>
        <w:jc w:val="center"/>
        <w:rPr>
          <w:rFonts w:ascii="宋体" w:cs="宋体"/>
          <w:b/>
          <w:bCs/>
          <w:sz w:val="52"/>
          <w:szCs w:val="52"/>
        </w:rPr>
      </w:pPr>
      <w:r>
        <w:rPr>
          <w:rFonts w:ascii="宋体" w:hAnsi="宋体" w:cs="宋体" w:hint="eastAsia"/>
          <w:b/>
          <w:bCs/>
          <w:sz w:val="52"/>
          <w:szCs w:val="52"/>
        </w:rPr>
        <w:t>报</w:t>
      </w:r>
      <w:r>
        <w:rPr>
          <w:rFonts w:ascii="宋体" w:hAnsi="宋体" w:cs="宋体"/>
          <w:b/>
          <w:bCs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bCs/>
          <w:sz w:val="52"/>
          <w:szCs w:val="52"/>
        </w:rPr>
        <w:t>价</w:t>
      </w:r>
      <w:r>
        <w:rPr>
          <w:rFonts w:ascii="宋体" w:hAnsi="宋体" w:cs="宋体"/>
          <w:b/>
          <w:bCs/>
          <w:sz w:val="52"/>
          <w:szCs w:val="52"/>
        </w:rPr>
        <w:t xml:space="preserve"> </w:t>
      </w:r>
      <w:r>
        <w:rPr>
          <w:rFonts w:ascii="宋体" w:hAnsi="宋体" w:cs="宋体" w:hint="eastAsia"/>
          <w:b/>
          <w:bCs/>
          <w:sz w:val="52"/>
          <w:szCs w:val="52"/>
        </w:rPr>
        <w:t>单</w:t>
      </w:r>
    </w:p>
    <w:p w14:paraId="51B1FB55" w14:textId="77777777" w:rsidR="007A6DB9" w:rsidRDefault="007A6DB9">
      <w:pPr>
        <w:rPr>
          <w:rFonts w:ascii="宋体" w:cs="宋体"/>
          <w:b/>
          <w:bCs/>
          <w:sz w:val="32"/>
          <w:szCs w:val="32"/>
          <w:u w:val="single"/>
        </w:rPr>
      </w:pPr>
    </w:p>
    <w:p w14:paraId="3403BF93" w14:textId="77777777" w:rsidR="007A6DB9" w:rsidRDefault="00B75A74">
      <w:pPr>
        <w:rPr>
          <w:rFonts w:asci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 w:hint="eastAsia"/>
          <w:b/>
          <w:bCs/>
          <w:sz w:val="36"/>
          <w:szCs w:val="36"/>
        </w:rPr>
        <w:t>致：</w:t>
      </w:r>
      <w:r>
        <w:rPr>
          <w:rFonts w:ascii="宋体" w:hAnsi="宋体" w:cs="宋体" w:hint="eastAsia"/>
          <w:b/>
          <w:bCs/>
          <w:sz w:val="36"/>
          <w:szCs w:val="36"/>
          <w:u w:val="single"/>
        </w:rPr>
        <w:t>北京红星股份有限公司</w:t>
      </w:r>
    </w:p>
    <w:p w14:paraId="0ED94020" w14:textId="77777777" w:rsidR="007A6DB9" w:rsidRDefault="007A6DB9">
      <w:pPr>
        <w:rPr>
          <w:rFonts w:ascii="宋体" w:cs="宋体"/>
          <w:b/>
          <w:bCs/>
          <w:sz w:val="36"/>
          <w:szCs w:val="36"/>
        </w:rPr>
      </w:pPr>
    </w:p>
    <w:p w14:paraId="3F7DB74F" w14:textId="77777777" w:rsidR="007A6DB9" w:rsidRDefault="007A6DB9">
      <w:pPr>
        <w:ind w:firstLineChars="196" w:firstLine="708"/>
        <w:rPr>
          <w:rFonts w:ascii="宋体" w:cs="宋体"/>
          <w:b/>
          <w:bCs/>
          <w:sz w:val="36"/>
          <w:szCs w:val="36"/>
          <w:u w:val="single"/>
        </w:rPr>
      </w:pPr>
    </w:p>
    <w:p w14:paraId="54EE2791" w14:textId="77777777" w:rsidR="007A6DB9" w:rsidRDefault="00B75A74">
      <w:pPr>
        <w:ind w:firstLineChars="196" w:firstLine="708"/>
        <w:jc w:val="center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                             </w:t>
      </w:r>
      <w:r>
        <w:rPr>
          <w:rFonts w:ascii="宋体" w:hAnsi="宋体" w:cs="宋体" w:hint="eastAsia"/>
          <w:b/>
          <w:bCs/>
          <w:sz w:val="36"/>
          <w:szCs w:val="36"/>
          <w:u w:val="single"/>
        </w:rPr>
        <w:t>项目</w:t>
      </w: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</w:t>
      </w:r>
    </w:p>
    <w:p w14:paraId="4F70C5A9" w14:textId="77777777" w:rsidR="007A6DB9" w:rsidRDefault="00B75A74">
      <w:pPr>
        <w:ind w:firstLineChars="196" w:firstLine="708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报价单</w:t>
      </w:r>
    </w:p>
    <w:p w14:paraId="345BB205" w14:textId="77777777" w:rsidR="007A6DB9" w:rsidRDefault="007A6DB9">
      <w:pPr>
        <w:rPr>
          <w:rFonts w:ascii="宋体" w:cs="宋体"/>
          <w:b/>
          <w:bCs/>
          <w:sz w:val="36"/>
          <w:szCs w:val="36"/>
        </w:rPr>
      </w:pPr>
    </w:p>
    <w:p w14:paraId="3CC94A8D" w14:textId="77777777" w:rsidR="007A6DB9" w:rsidRDefault="007A6DB9">
      <w:pPr>
        <w:rPr>
          <w:rFonts w:ascii="宋体" w:cs="宋体"/>
          <w:b/>
          <w:bCs/>
          <w:sz w:val="36"/>
          <w:szCs w:val="36"/>
        </w:rPr>
      </w:pPr>
    </w:p>
    <w:p w14:paraId="113DC9CF" w14:textId="77777777" w:rsidR="007A6DB9" w:rsidRDefault="007A6DB9">
      <w:pPr>
        <w:rPr>
          <w:rFonts w:ascii="宋体" w:cs="宋体"/>
          <w:b/>
          <w:bCs/>
          <w:sz w:val="32"/>
          <w:szCs w:val="32"/>
        </w:rPr>
      </w:pPr>
    </w:p>
    <w:p w14:paraId="0A73C1BA" w14:textId="77777777" w:rsidR="007A6DB9" w:rsidRDefault="007A6DB9">
      <w:pPr>
        <w:rPr>
          <w:rFonts w:ascii="宋体" w:cs="宋体"/>
          <w:b/>
          <w:bCs/>
          <w:sz w:val="32"/>
          <w:szCs w:val="32"/>
        </w:rPr>
      </w:pPr>
    </w:p>
    <w:p w14:paraId="15DBA08A" w14:textId="77777777" w:rsidR="007A6DB9" w:rsidRDefault="007A6DB9">
      <w:pPr>
        <w:rPr>
          <w:rFonts w:ascii="宋体" w:cs="宋体"/>
          <w:b/>
          <w:bCs/>
          <w:sz w:val="32"/>
          <w:szCs w:val="32"/>
        </w:rPr>
      </w:pPr>
    </w:p>
    <w:p w14:paraId="25AA88CE" w14:textId="77777777" w:rsidR="007A6DB9" w:rsidRDefault="007A6DB9">
      <w:pPr>
        <w:rPr>
          <w:rFonts w:ascii="宋体" w:cs="宋体"/>
          <w:b/>
          <w:bCs/>
          <w:sz w:val="32"/>
          <w:szCs w:val="32"/>
        </w:rPr>
      </w:pPr>
    </w:p>
    <w:p w14:paraId="1A4F02EE" w14:textId="77777777" w:rsidR="007A6DB9" w:rsidRDefault="00B75A74">
      <w:pPr>
        <w:tabs>
          <w:tab w:val="left" w:pos="2520"/>
        </w:tabs>
        <w:snapToGrid w:val="0"/>
        <w:ind w:left="1518" w:hangingChars="504" w:hanging="1518"/>
        <w:rPr>
          <w:rFonts w:ascii="宋体" w:hAnsi="宋体" w:cs="宋体"/>
          <w:b/>
          <w:bCs/>
          <w:sz w:val="30"/>
          <w:szCs w:val="30"/>
          <w:u w:val="single"/>
        </w:rPr>
      </w:pPr>
      <w:r>
        <w:rPr>
          <w:rFonts w:ascii="宋体" w:hAnsi="宋体" w:cs="宋体" w:hint="eastAsia"/>
          <w:b/>
          <w:bCs/>
          <w:sz w:val="30"/>
          <w:szCs w:val="30"/>
        </w:rPr>
        <w:t>项目名称：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                </w:t>
      </w:r>
      <w:r>
        <w:rPr>
          <w:rFonts w:ascii="宋体" w:hAnsi="宋体" w:cs="宋体"/>
          <w:b/>
          <w:bCs/>
          <w:color w:val="000000"/>
          <w:sz w:val="30"/>
          <w:szCs w:val="30"/>
          <w:u w:val="single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</w:t>
      </w:r>
    </w:p>
    <w:p w14:paraId="643031DC" w14:textId="77777777" w:rsidR="007A6DB9" w:rsidRDefault="00B75A74">
      <w:pPr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投标单位：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                  </w:t>
      </w:r>
      <w:r>
        <w:rPr>
          <w:rFonts w:ascii="宋体" w:hAnsi="宋体" w:cs="宋体" w:hint="eastAsia"/>
          <w:b/>
          <w:bCs/>
          <w:sz w:val="30"/>
          <w:szCs w:val="30"/>
        </w:rPr>
        <w:t>（盖章）</w:t>
      </w:r>
    </w:p>
    <w:p w14:paraId="27F5B71D" w14:textId="77777777" w:rsidR="007A6DB9" w:rsidRDefault="00B75A74">
      <w:pPr>
        <w:jc w:val="left"/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法定代表人或其委托代理人：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</w:t>
      </w:r>
      <w:r>
        <w:rPr>
          <w:rFonts w:ascii="宋体" w:hAnsi="宋体" w:cs="宋体" w:hint="eastAsia"/>
          <w:b/>
          <w:bCs/>
          <w:sz w:val="30"/>
          <w:szCs w:val="30"/>
        </w:rPr>
        <w:t>（签字或盖章）</w:t>
      </w:r>
    </w:p>
    <w:p w14:paraId="187EA67C" w14:textId="77777777" w:rsidR="007A6DB9" w:rsidRDefault="007A6DB9">
      <w:pPr>
        <w:jc w:val="left"/>
        <w:rPr>
          <w:rFonts w:ascii="宋体" w:cs="宋体"/>
          <w:b/>
          <w:bCs/>
          <w:sz w:val="30"/>
          <w:szCs w:val="30"/>
        </w:rPr>
      </w:pPr>
    </w:p>
    <w:p w14:paraId="4DC59972" w14:textId="77777777" w:rsidR="007A6DB9" w:rsidRDefault="00B75A74">
      <w:pPr>
        <w:ind w:firstLineChars="900" w:firstLine="2711"/>
        <w:jc w:val="left"/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在开标前不得提前拆封</w:t>
      </w:r>
    </w:p>
    <w:p w14:paraId="309C7F4F" w14:textId="77777777" w:rsidR="007A6DB9" w:rsidRDefault="007A6DB9">
      <w:pPr>
        <w:ind w:firstLineChars="900" w:firstLine="2711"/>
        <w:jc w:val="left"/>
        <w:rPr>
          <w:rFonts w:ascii="宋体" w:cs="宋体"/>
          <w:b/>
          <w:bCs/>
          <w:sz w:val="30"/>
          <w:szCs w:val="30"/>
        </w:rPr>
      </w:pPr>
    </w:p>
    <w:p w14:paraId="7ECCCBD1" w14:textId="77777777" w:rsidR="007A6DB9" w:rsidRDefault="007A6DB9">
      <w:pPr>
        <w:ind w:firstLineChars="900" w:firstLine="2711"/>
        <w:jc w:val="left"/>
        <w:rPr>
          <w:rFonts w:ascii="宋体" w:cs="宋体"/>
          <w:b/>
          <w:bCs/>
          <w:sz w:val="30"/>
          <w:szCs w:val="30"/>
        </w:rPr>
      </w:pPr>
    </w:p>
    <w:p w14:paraId="11B41421" w14:textId="77777777" w:rsidR="007A6DB9" w:rsidRDefault="007A6DB9">
      <w:pPr>
        <w:ind w:firstLineChars="900" w:firstLine="2711"/>
        <w:jc w:val="left"/>
        <w:rPr>
          <w:rFonts w:ascii="宋体" w:cs="宋体"/>
          <w:b/>
          <w:bCs/>
          <w:sz w:val="30"/>
          <w:szCs w:val="30"/>
        </w:rPr>
      </w:pPr>
    </w:p>
    <w:p w14:paraId="4474EB90" w14:textId="77777777" w:rsidR="007A6DB9" w:rsidRDefault="00B75A74">
      <w:pPr>
        <w:jc w:val="left"/>
        <w:rPr>
          <w:rFonts w:asci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b/>
          <w:bCs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4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7A6DB9" w14:paraId="123A5919" w14:textId="77777777">
        <w:trPr>
          <w:cantSplit/>
          <w:trHeight w:val="13011"/>
        </w:trPr>
        <w:tc>
          <w:tcPr>
            <w:tcW w:w="4219" w:type="dxa"/>
            <w:textDirection w:val="tbRl"/>
          </w:tcPr>
          <w:p w14:paraId="547DC848" w14:textId="77777777" w:rsidR="007A6DB9" w:rsidRDefault="007A6DB9">
            <w:pPr>
              <w:ind w:rightChars="-70" w:right="-147" w:firstLineChars="450" w:firstLine="949"/>
              <w:rPr>
                <w:rFonts w:ascii="宋体" w:cs="宋体"/>
                <w:b/>
                <w:bCs/>
              </w:rPr>
            </w:pPr>
          </w:p>
          <w:p w14:paraId="78794B3E" w14:textId="77777777" w:rsidR="007A6DB9" w:rsidRDefault="00B75A74">
            <w:pPr>
              <w:ind w:rightChars="-70" w:right="-147" w:firstLineChars="450" w:firstLine="949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单位公章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</w:rPr>
              <w:t>法定代表人</w:t>
            </w:r>
          </w:p>
          <w:p w14:paraId="6048889A" w14:textId="77777777" w:rsidR="007A6DB9" w:rsidRDefault="007A6DB9">
            <w:pPr>
              <w:ind w:left="113" w:rightChars="-70" w:right="-147"/>
              <w:rPr>
                <w:rFonts w:ascii="宋体" w:cs="宋体"/>
                <w:b/>
                <w:bCs/>
                <w:sz w:val="32"/>
                <w:szCs w:val="32"/>
              </w:rPr>
            </w:pPr>
          </w:p>
          <w:p w14:paraId="59AD582E" w14:textId="77777777" w:rsidR="007A6DB9" w:rsidRDefault="00B75A74">
            <w:pPr>
              <w:ind w:left="113" w:rightChars="-70" w:right="-147"/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密</w:t>
            </w:r>
            <w:r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封</w:t>
            </w:r>
            <w:r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条</w:t>
            </w:r>
          </w:p>
          <w:p w14:paraId="6A1CCD8D" w14:textId="77777777" w:rsidR="007A6DB9" w:rsidRDefault="007A6DB9">
            <w:pPr>
              <w:ind w:left="113" w:rightChars="-70" w:right="-147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6E068930" w14:textId="77777777" w:rsidR="007A6DB9" w:rsidRDefault="007A6DB9">
            <w:pPr>
              <w:ind w:left="113" w:rightChars="-70" w:right="-147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0BC9F705" w14:textId="77777777" w:rsidR="007A6DB9" w:rsidRDefault="00B75A74">
            <w:pPr>
              <w:ind w:rightChars="-70" w:right="-147" w:firstLineChars="450" w:firstLine="949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法定代表人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</w:rPr>
              <w:t>单位公章</w:t>
            </w:r>
          </w:p>
          <w:p w14:paraId="5E16229A" w14:textId="77777777" w:rsidR="007A6DB9" w:rsidRDefault="00B75A74">
            <w:pPr>
              <w:ind w:left="113" w:rightChars="-70" w:right="-147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                                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</w:rPr>
              <w:t>日封</w:t>
            </w:r>
          </w:p>
        </w:tc>
      </w:tr>
    </w:tbl>
    <w:p w14:paraId="6378BDD1" w14:textId="77777777" w:rsidR="007A6DB9" w:rsidRDefault="007A6DB9">
      <w:pPr>
        <w:jc w:val="left"/>
        <w:rPr>
          <w:rFonts w:ascii="宋体" w:cs="宋体"/>
          <w:b/>
          <w:bCs/>
          <w:sz w:val="30"/>
          <w:szCs w:val="30"/>
        </w:rPr>
      </w:pPr>
    </w:p>
    <w:sectPr w:rsidR="007A6DB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55FD8" w14:textId="77777777" w:rsidR="00B75A74" w:rsidRDefault="00B75A74">
      <w:r>
        <w:separator/>
      </w:r>
    </w:p>
  </w:endnote>
  <w:endnote w:type="continuationSeparator" w:id="0">
    <w:p w14:paraId="2EA24EB9" w14:textId="77777777" w:rsidR="00B75A74" w:rsidRDefault="00B7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4EA0C" w14:textId="77777777" w:rsidR="00B75A74" w:rsidRDefault="00B75A74">
      <w:r>
        <w:separator/>
      </w:r>
    </w:p>
  </w:footnote>
  <w:footnote w:type="continuationSeparator" w:id="0">
    <w:p w14:paraId="38D67C21" w14:textId="77777777" w:rsidR="00B75A74" w:rsidRDefault="00B75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BD7B2" w14:textId="77777777" w:rsidR="007A6DB9" w:rsidRDefault="007A6DB9">
    <w:pPr>
      <w:pStyle w:val="a6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multilevel"/>
    <w:tmpl w:val="00000003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08"/>
    <w:multiLevelType w:val="multilevel"/>
    <w:tmpl w:val="00000008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2F93181"/>
    <w:multiLevelType w:val="multilevel"/>
    <w:tmpl w:val="00000000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ZGQ2M2E2ZTY4MTQ2MjU0MDE0ZmVlMGU2OWRjOGEifQ=="/>
  </w:docVars>
  <w:rsids>
    <w:rsidRoot w:val="007A6DB9"/>
    <w:rsid w:val="000D298B"/>
    <w:rsid w:val="001A6143"/>
    <w:rsid w:val="004418AF"/>
    <w:rsid w:val="00591F5A"/>
    <w:rsid w:val="005E141D"/>
    <w:rsid w:val="006C4225"/>
    <w:rsid w:val="007A6DB9"/>
    <w:rsid w:val="0083553D"/>
    <w:rsid w:val="00B75A74"/>
    <w:rsid w:val="00C56E35"/>
    <w:rsid w:val="00C91F72"/>
    <w:rsid w:val="00E73F14"/>
    <w:rsid w:val="00EA0402"/>
    <w:rsid w:val="00EB6408"/>
    <w:rsid w:val="00EC1742"/>
    <w:rsid w:val="00EF38C1"/>
    <w:rsid w:val="01275F11"/>
    <w:rsid w:val="181259D3"/>
    <w:rsid w:val="1A9A5817"/>
    <w:rsid w:val="1EFE4624"/>
    <w:rsid w:val="1FD349EA"/>
    <w:rsid w:val="35DC17BF"/>
    <w:rsid w:val="42090C1B"/>
    <w:rsid w:val="55063C91"/>
    <w:rsid w:val="673D7902"/>
    <w:rsid w:val="6B53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4D4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99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qFormat/>
    <w:rPr>
      <w:b/>
      <w:bCs/>
    </w:rPr>
  </w:style>
  <w:style w:type="character" w:styleId="a8">
    <w:name w:val="Hyperlink"/>
    <w:uiPriority w:val="99"/>
    <w:qFormat/>
    <w:rPr>
      <w:color w:val="0000FF"/>
      <w:u w:val="single"/>
    </w:rPr>
  </w:style>
  <w:style w:type="character" w:styleId="a9">
    <w:name w:val="annotation reference"/>
    <w:uiPriority w:val="99"/>
    <w:qFormat/>
    <w:rPr>
      <w:sz w:val="21"/>
      <w:szCs w:val="21"/>
    </w:rPr>
  </w:style>
  <w:style w:type="character" w:customStyle="1" w:styleId="Char">
    <w:name w:val="批注文字 Char"/>
    <w:link w:val="a3"/>
    <w:uiPriority w:val="99"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0">
    <w:name w:val="批注框文本 Char"/>
    <w:link w:val="a4"/>
    <w:uiPriority w:val="99"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3">
    <w:name w:val="批注主题 Char"/>
    <w:link w:val="a7"/>
    <w:uiPriority w:val="99"/>
    <w:qFormat/>
    <w:rPr>
      <w:rFonts w:ascii="Calibri" w:eastAsia="宋体" w:hAnsi="Calibri" w:cs="Calibri"/>
      <w:b/>
      <w:bCs/>
      <w:kern w:val="2"/>
      <w:sz w:val="21"/>
      <w:szCs w:val="21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99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qFormat/>
    <w:rPr>
      <w:b/>
      <w:bCs/>
    </w:rPr>
  </w:style>
  <w:style w:type="character" w:styleId="a8">
    <w:name w:val="Hyperlink"/>
    <w:uiPriority w:val="99"/>
    <w:qFormat/>
    <w:rPr>
      <w:color w:val="0000FF"/>
      <w:u w:val="single"/>
    </w:rPr>
  </w:style>
  <w:style w:type="character" w:styleId="a9">
    <w:name w:val="annotation reference"/>
    <w:uiPriority w:val="99"/>
    <w:qFormat/>
    <w:rPr>
      <w:sz w:val="21"/>
      <w:szCs w:val="21"/>
    </w:rPr>
  </w:style>
  <w:style w:type="character" w:customStyle="1" w:styleId="Char">
    <w:name w:val="批注文字 Char"/>
    <w:link w:val="a3"/>
    <w:uiPriority w:val="99"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0">
    <w:name w:val="批注框文本 Char"/>
    <w:link w:val="a4"/>
    <w:uiPriority w:val="99"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3">
    <w:name w:val="批注主题 Char"/>
    <w:link w:val="a7"/>
    <w:uiPriority w:val="99"/>
    <w:qFormat/>
    <w:rPr>
      <w:rFonts w:ascii="Calibri" w:eastAsia="宋体" w:hAnsi="Calibri" w:cs="Calibri"/>
      <w:b/>
      <w:bCs/>
      <w:kern w:val="2"/>
      <w:sz w:val="21"/>
      <w:szCs w:val="21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525</Words>
  <Characters>2997</Characters>
  <Application>Microsoft Office Word</Application>
  <DocSecurity>0</DocSecurity>
  <Lines>24</Lines>
  <Paragraphs>7</Paragraphs>
  <ScaleCrop>false</ScaleCrop>
  <Company>Dell Computer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8</cp:revision>
  <dcterms:created xsi:type="dcterms:W3CDTF">2022-07-25T07:03:00Z</dcterms:created>
  <dcterms:modified xsi:type="dcterms:W3CDTF">2022-07-27T08:40:00Z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1D3C7EA3A8DA4FD28F419FC21FD03E7A</vt:lpwstr>
  </property>
</Properties>
</file>